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8F2" w:rsidRDefault="000648F2" w:rsidP="000648F2">
      <w:pPr>
        <w:spacing w:before="0" w:after="0"/>
        <w:ind w:left="2880" w:firstLine="0"/>
        <w:rPr>
          <w:b/>
          <w:bCs/>
          <w:sz w:val="28"/>
          <w:szCs w:val="28"/>
        </w:rPr>
      </w:pPr>
      <w:bookmarkStart w:id="0" w:name="_ref_613323"/>
      <w:r>
        <w:rPr>
          <w:b/>
          <w:bCs/>
          <w:sz w:val="28"/>
          <w:szCs w:val="28"/>
        </w:rPr>
        <w:t xml:space="preserve">      ШАБЛОН</w:t>
      </w:r>
    </w:p>
    <w:p w:rsidR="000648F2" w:rsidRDefault="000648F2" w:rsidP="00EF15CD">
      <w:pPr>
        <w:spacing w:before="0" w:after="0"/>
        <w:jc w:val="center"/>
        <w:rPr>
          <w:b/>
          <w:bCs/>
          <w:sz w:val="28"/>
          <w:szCs w:val="28"/>
        </w:rPr>
      </w:pPr>
    </w:p>
    <w:p w:rsidR="00EF15CD" w:rsidRPr="00CF4081" w:rsidRDefault="000648F2" w:rsidP="00EF15CD">
      <w:pPr>
        <w:spacing w:before="0" w:after="0"/>
        <w:jc w:val="center"/>
        <w:rPr>
          <w:b/>
          <w:bCs/>
          <w:sz w:val="28"/>
          <w:szCs w:val="28"/>
          <w:highlight w:val="green"/>
        </w:rPr>
      </w:pPr>
      <w:r>
        <w:rPr>
          <w:b/>
          <w:bCs/>
          <w:sz w:val="28"/>
          <w:szCs w:val="28"/>
        </w:rPr>
        <w:t>КОНТРАКТ</w:t>
      </w:r>
      <w:r w:rsidR="00EF15CD" w:rsidRPr="00CF4081">
        <w:rPr>
          <w:b/>
          <w:bCs/>
          <w:sz w:val="28"/>
          <w:szCs w:val="28"/>
        </w:rPr>
        <w:t xml:space="preserve"> № </w:t>
      </w:r>
      <w:r w:rsidR="00EF15CD" w:rsidRPr="00CF4081">
        <w:rPr>
          <w:b/>
          <w:bCs/>
          <w:sz w:val="28"/>
          <w:szCs w:val="28"/>
          <w:highlight w:val="green"/>
        </w:rPr>
        <w:t>___________</w:t>
      </w:r>
    </w:p>
    <w:p w:rsidR="00EF15CD" w:rsidRPr="00CF4081" w:rsidRDefault="00EF15CD" w:rsidP="00EF15CD">
      <w:pPr>
        <w:jc w:val="center"/>
        <w:rPr>
          <w:b/>
          <w:bCs/>
          <w:sz w:val="28"/>
          <w:szCs w:val="28"/>
        </w:rPr>
      </w:pPr>
      <w:r w:rsidRPr="00CF4081">
        <w:rPr>
          <w:b/>
          <w:sz w:val="28"/>
          <w:szCs w:val="28"/>
        </w:rPr>
        <w:t>(ИКЗ –</w:t>
      </w:r>
      <w:r w:rsidRPr="00CF4081">
        <w:rPr>
          <w:sz w:val="28"/>
          <w:szCs w:val="28"/>
        </w:rPr>
        <w:t xml:space="preserve"> </w:t>
      </w:r>
      <w:r w:rsidRPr="00CF4081">
        <w:rPr>
          <w:sz w:val="28"/>
          <w:szCs w:val="28"/>
          <w:highlight w:val="green"/>
        </w:rPr>
        <w:t>________________________________________</w:t>
      </w:r>
      <w:r w:rsidRPr="00CF4081">
        <w:rPr>
          <w:b/>
          <w:sz w:val="28"/>
          <w:szCs w:val="28"/>
        </w:rPr>
        <w:t>)</w:t>
      </w:r>
    </w:p>
    <w:p w:rsidR="00EF15CD" w:rsidRPr="00CF4081" w:rsidRDefault="00CF4081" w:rsidP="00EF15CD">
      <w:pPr>
        <w:jc w:val="center"/>
        <w:rPr>
          <w:b/>
          <w:bCs/>
          <w:sz w:val="28"/>
          <w:szCs w:val="28"/>
        </w:rPr>
      </w:pPr>
      <w:r>
        <w:rPr>
          <w:b/>
          <w:bCs/>
          <w:sz w:val="28"/>
          <w:szCs w:val="28"/>
        </w:rPr>
        <w:t xml:space="preserve">На оказание услуг </w:t>
      </w:r>
      <w:r w:rsidR="00EF15CD" w:rsidRPr="00CF4081">
        <w:rPr>
          <w:b/>
          <w:bCs/>
          <w:sz w:val="28"/>
          <w:szCs w:val="28"/>
        </w:rPr>
        <w:t>___________________________________________________________</w:t>
      </w:r>
    </w:p>
    <w:p w:rsidR="00EF15CD" w:rsidRPr="00CF4081" w:rsidRDefault="00EF15CD" w:rsidP="00EF15CD">
      <w:pPr>
        <w:shd w:val="clear" w:color="auto" w:fill="FFFFFF"/>
        <w:rPr>
          <w:sz w:val="28"/>
          <w:szCs w:val="28"/>
        </w:rPr>
      </w:pPr>
      <w:r w:rsidRPr="00CF4081">
        <w:rPr>
          <w:sz w:val="28"/>
          <w:szCs w:val="28"/>
        </w:rPr>
        <w:t xml:space="preserve">г. Москва </w:t>
      </w:r>
      <w:r w:rsidRPr="00CF4081">
        <w:rPr>
          <w:sz w:val="28"/>
          <w:szCs w:val="28"/>
        </w:rPr>
        <w:tab/>
      </w:r>
      <w:r w:rsidRPr="00CF4081">
        <w:rPr>
          <w:sz w:val="28"/>
          <w:szCs w:val="28"/>
        </w:rPr>
        <w:tab/>
      </w:r>
      <w:r w:rsidRPr="00CF4081">
        <w:rPr>
          <w:sz w:val="28"/>
          <w:szCs w:val="28"/>
        </w:rPr>
        <w:tab/>
      </w:r>
      <w:r w:rsidRPr="00CF4081">
        <w:rPr>
          <w:sz w:val="28"/>
          <w:szCs w:val="28"/>
        </w:rPr>
        <w:tab/>
      </w:r>
      <w:r w:rsidRPr="00CF4081">
        <w:rPr>
          <w:sz w:val="28"/>
          <w:szCs w:val="28"/>
        </w:rPr>
        <w:tab/>
      </w:r>
      <w:r w:rsidRPr="00CF4081">
        <w:rPr>
          <w:sz w:val="28"/>
          <w:szCs w:val="28"/>
        </w:rPr>
        <w:tab/>
      </w:r>
      <w:proofErr w:type="gramStart"/>
      <w:r w:rsidRPr="00CF4081">
        <w:rPr>
          <w:sz w:val="28"/>
          <w:szCs w:val="28"/>
        </w:rPr>
        <w:tab/>
      </w:r>
      <w:r w:rsidRPr="00CF4081">
        <w:rPr>
          <w:sz w:val="28"/>
          <w:szCs w:val="28"/>
          <w:highlight w:val="green"/>
        </w:rPr>
        <w:t>« _</w:t>
      </w:r>
      <w:proofErr w:type="gramEnd"/>
      <w:r w:rsidRPr="00CF4081">
        <w:rPr>
          <w:sz w:val="28"/>
          <w:szCs w:val="28"/>
          <w:highlight w:val="green"/>
        </w:rPr>
        <w:t xml:space="preserve">__ » ________ </w:t>
      </w:r>
      <w:r w:rsidRPr="00CF4081">
        <w:rPr>
          <w:sz w:val="28"/>
          <w:szCs w:val="28"/>
        </w:rPr>
        <w:t>2019 г.</w:t>
      </w:r>
    </w:p>
    <w:p w:rsidR="00EF15CD" w:rsidRPr="00CF4081" w:rsidRDefault="00EF15CD" w:rsidP="00EF15CD">
      <w:pPr>
        <w:ind w:firstLine="709"/>
        <w:rPr>
          <w:sz w:val="28"/>
          <w:szCs w:val="28"/>
        </w:rPr>
      </w:pPr>
    </w:p>
    <w:p w:rsidR="00EF15CD" w:rsidRPr="00CF4081" w:rsidRDefault="00EF15CD" w:rsidP="00EF15CD">
      <w:pPr>
        <w:spacing w:before="0" w:after="0"/>
        <w:ind w:firstLine="709"/>
        <w:rPr>
          <w:sz w:val="28"/>
          <w:szCs w:val="28"/>
        </w:rPr>
      </w:pPr>
      <w:r w:rsidRPr="00CF4081">
        <w:rPr>
          <w:sz w:val="28"/>
          <w:szCs w:val="28"/>
        </w:rPr>
        <w:t xml:space="preserve">Настоящий договор заключен на основании проведения закупки путем проведения </w:t>
      </w:r>
      <w:r w:rsidRPr="00CF4081">
        <w:rPr>
          <w:sz w:val="28"/>
          <w:szCs w:val="28"/>
          <w:highlight w:val="green"/>
        </w:rPr>
        <w:t>_____________</w:t>
      </w:r>
      <w:proofErr w:type="gramStart"/>
      <w:r w:rsidRPr="00CF4081">
        <w:rPr>
          <w:sz w:val="28"/>
          <w:szCs w:val="28"/>
          <w:highlight w:val="green"/>
        </w:rPr>
        <w:t>_(</w:t>
      </w:r>
      <w:proofErr w:type="gramEnd"/>
      <w:r w:rsidRPr="00CF4081">
        <w:rPr>
          <w:sz w:val="28"/>
          <w:szCs w:val="28"/>
          <w:highlight w:val="green"/>
        </w:rPr>
        <w:t>способ закупки)</w:t>
      </w:r>
      <w:r w:rsidRPr="00CF4081">
        <w:rPr>
          <w:sz w:val="28"/>
          <w:szCs w:val="28"/>
        </w:rPr>
        <w:t xml:space="preserve">, в соответствии с требованиями Федерального закона № </w:t>
      </w:r>
      <w:r w:rsidRPr="007575C3">
        <w:rPr>
          <w:b/>
          <w:sz w:val="28"/>
          <w:szCs w:val="28"/>
        </w:rPr>
        <w:t>44-ФЗ</w:t>
      </w:r>
      <w:r w:rsidRPr="00CF4081">
        <w:rPr>
          <w:sz w:val="28"/>
          <w:szCs w:val="28"/>
        </w:rPr>
        <w:t xml:space="preserve"> «О контрактной системе в сфере закупок товаров, работ, услуг для обеспечения государственных и муниципальных нужд», опубликованного в единой информационной системе (на официальном сайте www.zakupki.gov.ru) извещение № </w:t>
      </w:r>
      <w:r w:rsidRPr="00CF4081">
        <w:rPr>
          <w:sz w:val="28"/>
          <w:szCs w:val="28"/>
          <w:highlight w:val="green"/>
        </w:rPr>
        <w:t>____________</w:t>
      </w:r>
      <w:r w:rsidRPr="00CF4081">
        <w:rPr>
          <w:sz w:val="28"/>
          <w:szCs w:val="28"/>
        </w:rPr>
        <w:t xml:space="preserve"> от </w:t>
      </w:r>
      <w:r w:rsidRPr="00CF4081">
        <w:rPr>
          <w:sz w:val="28"/>
          <w:szCs w:val="28"/>
          <w:highlight w:val="green"/>
        </w:rPr>
        <w:t xml:space="preserve">«__» _________ </w:t>
      </w:r>
      <w:r w:rsidRPr="00CF4081">
        <w:rPr>
          <w:sz w:val="28"/>
          <w:szCs w:val="28"/>
        </w:rPr>
        <w:t xml:space="preserve">2019 г., решения единой комиссии (Протокол № </w:t>
      </w:r>
      <w:r w:rsidRPr="00CF4081">
        <w:rPr>
          <w:sz w:val="28"/>
          <w:szCs w:val="28"/>
          <w:highlight w:val="green"/>
        </w:rPr>
        <w:t>___</w:t>
      </w:r>
      <w:r w:rsidRPr="00CF4081">
        <w:rPr>
          <w:sz w:val="28"/>
          <w:szCs w:val="28"/>
        </w:rPr>
        <w:t xml:space="preserve"> от </w:t>
      </w:r>
      <w:r w:rsidRPr="00CF4081">
        <w:rPr>
          <w:sz w:val="28"/>
          <w:szCs w:val="28"/>
          <w:highlight w:val="green"/>
        </w:rPr>
        <w:t xml:space="preserve">«___» _________ </w:t>
      </w:r>
      <w:r w:rsidRPr="00CF4081">
        <w:rPr>
          <w:sz w:val="28"/>
          <w:szCs w:val="28"/>
        </w:rPr>
        <w:t>2019 г.)</w:t>
      </w:r>
    </w:p>
    <w:p w:rsidR="00EF15CD" w:rsidRPr="00CF4081" w:rsidRDefault="00EF15CD" w:rsidP="00EF15CD">
      <w:pPr>
        <w:spacing w:before="0" w:after="0"/>
        <w:ind w:firstLine="709"/>
        <w:rPr>
          <w:sz w:val="28"/>
          <w:szCs w:val="28"/>
        </w:rPr>
      </w:pPr>
      <w:r w:rsidRPr="00CF4081">
        <w:rPr>
          <w:sz w:val="28"/>
          <w:szCs w:val="28"/>
        </w:rPr>
        <w:t xml:space="preserve">Федеральное государственное бюджетное учреждение науки Физический институт им. П. Н. Лебедева Российской академии наук (ФИАН), именуемое в дальнейшем «Заказчик», в лице </w:t>
      </w:r>
      <w:r w:rsidRPr="00CF4081">
        <w:rPr>
          <w:sz w:val="28"/>
          <w:szCs w:val="28"/>
          <w:highlight w:val="green"/>
        </w:rPr>
        <w:t>_______________</w:t>
      </w:r>
      <w:r w:rsidRPr="00CF4081">
        <w:rPr>
          <w:sz w:val="28"/>
          <w:szCs w:val="28"/>
        </w:rPr>
        <w:t xml:space="preserve">, действующего на основании </w:t>
      </w:r>
      <w:r w:rsidRPr="00CF4081">
        <w:rPr>
          <w:sz w:val="28"/>
          <w:szCs w:val="28"/>
          <w:highlight w:val="green"/>
        </w:rPr>
        <w:t>_______________</w:t>
      </w:r>
      <w:r w:rsidRPr="00CF4081">
        <w:rPr>
          <w:sz w:val="28"/>
          <w:szCs w:val="28"/>
        </w:rPr>
        <w:t xml:space="preserve">, с одной стороны, и </w:t>
      </w:r>
      <w:r w:rsidRPr="00CF4081">
        <w:rPr>
          <w:sz w:val="28"/>
          <w:szCs w:val="28"/>
          <w:highlight w:val="green"/>
        </w:rPr>
        <w:t>_______________</w:t>
      </w:r>
      <w:r w:rsidRPr="00CF4081">
        <w:rPr>
          <w:sz w:val="28"/>
          <w:szCs w:val="28"/>
        </w:rPr>
        <w:t xml:space="preserve">, именуемое в дальнейшем «Поставщик», в лице </w:t>
      </w:r>
      <w:r w:rsidRPr="00CF4081">
        <w:rPr>
          <w:sz w:val="28"/>
          <w:szCs w:val="28"/>
          <w:highlight w:val="green"/>
        </w:rPr>
        <w:t>_______________</w:t>
      </w:r>
      <w:r w:rsidRPr="00CF4081">
        <w:rPr>
          <w:sz w:val="28"/>
          <w:szCs w:val="28"/>
        </w:rPr>
        <w:t xml:space="preserve">, действующего на основании </w:t>
      </w:r>
      <w:r w:rsidRPr="00CF4081">
        <w:rPr>
          <w:sz w:val="28"/>
          <w:szCs w:val="28"/>
          <w:highlight w:val="green"/>
        </w:rPr>
        <w:t>_______________</w:t>
      </w:r>
      <w:r w:rsidRPr="00CF4081">
        <w:rPr>
          <w:sz w:val="28"/>
          <w:szCs w:val="28"/>
        </w:rPr>
        <w:t>, с другой стороны, именуемые в дальнейшем «Стороны», на основании протокола подведения итогов №_</w:t>
      </w:r>
      <w:r w:rsidRPr="00CF4081">
        <w:rPr>
          <w:sz w:val="28"/>
          <w:szCs w:val="28"/>
          <w:highlight w:val="green"/>
        </w:rPr>
        <w:t>________________________</w:t>
      </w:r>
      <w:r w:rsidRPr="00CF4081">
        <w:rPr>
          <w:sz w:val="28"/>
          <w:szCs w:val="28"/>
        </w:rPr>
        <w:t xml:space="preserve"> заключили настоящий Договор (далее - Договор) о нижеследующем:</w:t>
      </w:r>
    </w:p>
    <w:p w:rsidR="00661EFF" w:rsidRPr="00CF4081" w:rsidRDefault="00C4389C" w:rsidP="00EF15CD">
      <w:pPr>
        <w:pStyle w:val="1"/>
        <w:spacing w:before="0" w:after="0"/>
        <w:rPr>
          <w:sz w:val="28"/>
        </w:rPr>
      </w:pPr>
      <w:r w:rsidRPr="00CF4081">
        <w:rPr>
          <w:sz w:val="28"/>
        </w:rPr>
        <w:t>Предмет контракта</w:t>
      </w:r>
      <w:bookmarkEnd w:id="0"/>
    </w:p>
    <w:p w:rsidR="00661EFF" w:rsidRPr="00CF4081" w:rsidRDefault="00C4389C" w:rsidP="00EF15CD">
      <w:pPr>
        <w:pStyle w:val="2"/>
        <w:spacing w:before="0" w:after="0"/>
        <w:rPr>
          <w:sz w:val="28"/>
          <w:szCs w:val="28"/>
        </w:rPr>
      </w:pPr>
      <w:bookmarkStart w:id="1" w:name="_ref_613324"/>
      <w:r w:rsidRPr="00CF4081">
        <w:rPr>
          <w:sz w:val="28"/>
          <w:szCs w:val="28"/>
        </w:rPr>
        <w:t xml:space="preserve">Исполнитель обязуется по заданию Заказчика оказать следующие </w:t>
      </w:r>
      <w:proofErr w:type="gramStart"/>
      <w:r w:rsidRPr="00CF4081">
        <w:rPr>
          <w:sz w:val="28"/>
          <w:szCs w:val="28"/>
        </w:rPr>
        <w:t xml:space="preserve">услуги: </w:t>
      </w:r>
      <w:r w:rsidRPr="00CF4081">
        <w:rPr>
          <w:sz w:val="28"/>
          <w:szCs w:val="28"/>
          <w:u w:val="single"/>
        </w:rPr>
        <w:t xml:space="preserve">  </w:t>
      </w:r>
      <w:proofErr w:type="gramEnd"/>
      <w:r w:rsidRPr="00CF4081">
        <w:rPr>
          <w:sz w:val="28"/>
          <w:szCs w:val="28"/>
          <w:u w:val="single"/>
        </w:rPr>
        <w:t xml:space="preserve">  </w:t>
      </w:r>
      <w:r w:rsidR="00EF15CD" w:rsidRPr="00CF4081">
        <w:rPr>
          <w:sz w:val="28"/>
          <w:szCs w:val="28"/>
          <w:u w:val="single"/>
        </w:rPr>
        <w:t>__________________</w:t>
      </w:r>
      <w:r w:rsidRPr="00CF4081">
        <w:rPr>
          <w:sz w:val="28"/>
          <w:szCs w:val="28"/>
          <w:u w:val="single"/>
        </w:rPr>
        <w:t xml:space="preserve">    </w:t>
      </w:r>
      <w:r w:rsidRPr="00CF4081">
        <w:rPr>
          <w:sz w:val="28"/>
          <w:szCs w:val="28"/>
        </w:rPr>
        <w:t>, а Заказчик обязуется оплатить эти услуги.</w:t>
      </w:r>
      <w:bookmarkEnd w:id="1"/>
    </w:p>
    <w:p w:rsidR="00661EFF" w:rsidRPr="00CF4081" w:rsidRDefault="00C4389C" w:rsidP="00EF15CD">
      <w:pPr>
        <w:spacing w:before="0" w:after="0"/>
        <w:rPr>
          <w:sz w:val="28"/>
          <w:szCs w:val="28"/>
        </w:rPr>
      </w:pPr>
      <w:r w:rsidRPr="00CF4081">
        <w:rPr>
          <w:sz w:val="28"/>
          <w:szCs w:val="28"/>
        </w:rPr>
        <w:t>Перечень действий, которые должен совершить Исполнитель в рамках указанной деятельности, и объем услуг приведены в Приложении № </w:t>
      </w:r>
      <w:r w:rsidRPr="00CF4081">
        <w:rPr>
          <w:sz w:val="28"/>
          <w:szCs w:val="28"/>
        </w:rPr>
        <w:fldChar w:fldCharType="begin" w:fldLock="1"/>
      </w:r>
      <w:r w:rsidRPr="00CF4081">
        <w:rPr>
          <w:sz w:val="28"/>
          <w:szCs w:val="28"/>
        </w:rPr>
        <w:instrText xml:space="preserve"> REF _ref_889584 \h \n \! </w:instrText>
      </w:r>
      <w:r w:rsidR="00CF4081">
        <w:rPr>
          <w:sz w:val="28"/>
          <w:szCs w:val="28"/>
        </w:rPr>
        <w:instrText xml:space="preserve"> \* MERGEFORMAT </w:instrText>
      </w:r>
      <w:r w:rsidRPr="00CF4081">
        <w:rPr>
          <w:sz w:val="28"/>
          <w:szCs w:val="28"/>
        </w:rPr>
      </w:r>
      <w:r w:rsidRPr="00CF4081">
        <w:rPr>
          <w:sz w:val="28"/>
          <w:szCs w:val="28"/>
        </w:rPr>
        <w:fldChar w:fldCharType="separate"/>
      </w:r>
      <w:r w:rsidRPr="00CF4081">
        <w:rPr>
          <w:sz w:val="28"/>
          <w:szCs w:val="28"/>
        </w:rPr>
        <w:t>1</w:t>
      </w:r>
      <w:r w:rsidRPr="00CF4081">
        <w:rPr>
          <w:sz w:val="28"/>
          <w:szCs w:val="28"/>
        </w:rPr>
        <w:fldChar w:fldCharType="end"/>
      </w:r>
      <w:r w:rsidRPr="00CF4081">
        <w:rPr>
          <w:sz w:val="28"/>
          <w:szCs w:val="28"/>
        </w:rPr>
        <w:t xml:space="preserve"> к Контракту ("</w:t>
      </w:r>
      <w:r w:rsidR="00EF15CD" w:rsidRPr="00CF4081">
        <w:rPr>
          <w:sz w:val="28"/>
          <w:szCs w:val="28"/>
        </w:rPr>
        <w:t>Техническое задание</w:t>
      </w:r>
      <w:r w:rsidRPr="00CF4081">
        <w:rPr>
          <w:sz w:val="28"/>
          <w:szCs w:val="28"/>
        </w:rPr>
        <w:t>").</w:t>
      </w:r>
    </w:p>
    <w:p w:rsidR="00661EFF" w:rsidRPr="00CF4081" w:rsidRDefault="00C4389C" w:rsidP="00EF15CD">
      <w:pPr>
        <w:pStyle w:val="2"/>
        <w:spacing w:before="0" w:after="0"/>
        <w:rPr>
          <w:sz w:val="28"/>
          <w:szCs w:val="28"/>
        </w:rPr>
      </w:pPr>
      <w:bookmarkStart w:id="2" w:name="_ref_613326"/>
      <w:r w:rsidRPr="00CF4081">
        <w:rPr>
          <w:sz w:val="28"/>
          <w:szCs w:val="28"/>
        </w:rPr>
        <w:t xml:space="preserve">Сведения об объекте, который подлежит </w:t>
      </w:r>
      <w:r w:rsidRPr="00CF4081">
        <w:rPr>
          <w:sz w:val="28"/>
          <w:szCs w:val="28"/>
          <w:u w:val="single"/>
        </w:rPr>
        <w:t>                         </w:t>
      </w:r>
      <w:proofErr w:type="gramStart"/>
      <w:r w:rsidRPr="00CF4081">
        <w:rPr>
          <w:sz w:val="28"/>
          <w:szCs w:val="28"/>
          <w:u w:val="single"/>
        </w:rPr>
        <w:t xml:space="preserve">   (</w:t>
      </w:r>
      <w:proofErr w:type="gramEnd"/>
      <w:r w:rsidRPr="00CF4081">
        <w:rPr>
          <w:sz w:val="28"/>
          <w:szCs w:val="28"/>
          <w:u w:val="single"/>
        </w:rPr>
        <w:t>услуги)                              </w:t>
      </w:r>
      <w:r w:rsidRPr="00CF4081">
        <w:rPr>
          <w:sz w:val="28"/>
          <w:szCs w:val="28"/>
        </w:rPr>
        <w:t>:</w:t>
      </w:r>
      <w:bookmarkEnd w:id="2"/>
    </w:p>
    <w:p w:rsidR="00661EFF" w:rsidRPr="00CF4081" w:rsidRDefault="00C4389C" w:rsidP="00EF15CD">
      <w:pPr>
        <w:spacing w:before="0" w:after="0"/>
        <w:rPr>
          <w:sz w:val="28"/>
          <w:szCs w:val="28"/>
        </w:rPr>
      </w:pPr>
      <w:r w:rsidRPr="00CF4081">
        <w:rPr>
          <w:sz w:val="28"/>
          <w:szCs w:val="28"/>
        </w:rPr>
        <w:t xml:space="preserve">- наименование </w:t>
      </w:r>
      <w:r w:rsidRPr="00CF4081">
        <w:rPr>
          <w:sz w:val="28"/>
          <w:szCs w:val="28"/>
          <w:u w:val="single"/>
        </w:rPr>
        <w:t>                                                                              </w:t>
      </w:r>
      <w:proofErr w:type="gramStart"/>
      <w:r w:rsidRPr="00CF4081">
        <w:rPr>
          <w:sz w:val="28"/>
          <w:szCs w:val="28"/>
          <w:u w:val="single"/>
        </w:rPr>
        <w:t xml:space="preserve">  </w:t>
      </w:r>
      <w:r w:rsidRPr="00CF4081">
        <w:rPr>
          <w:sz w:val="28"/>
          <w:szCs w:val="28"/>
        </w:rPr>
        <w:t>;</w:t>
      </w:r>
      <w:proofErr w:type="gramEnd"/>
    </w:p>
    <w:p w:rsidR="00661EFF" w:rsidRPr="00CF4081" w:rsidRDefault="00C4389C" w:rsidP="00EF15CD">
      <w:pPr>
        <w:spacing w:before="0" w:after="0"/>
        <w:rPr>
          <w:sz w:val="28"/>
          <w:szCs w:val="28"/>
        </w:rPr>
      </w:pPr>
      <w:r w:rsidRPr="00CF4081">
        <w:rPr>
          <w:sz w:val="28"/>
          <w:szCs w:val="28"/>
        </w:rPr>
        <w:t xml:space="preserve">- иные конкретизирующие признаки </w:t>
      </w:r>
      <w:r w:rsidRPr="00CF4081">
        <w:rPr>
          <w:sz w:val="28"/>
          <w:szCs w:val="28"/>
          <w:u w:val="single"/>
        </w:rPr>
        <w:t>                                                                        </w:t>
      </w:r>
      <w:proofErr w:type="gramStart"/>
      <w:r w:rsidRPr="00CF4081">
        <w:rPr>
          <w:sz w:val="28"/>
          <w:szCs w:val="28"/>
          <w:u w:val="single"/>
        </w:rPr>
        <w:t xml:space="preserve">  </w:t>
      </w:r>
      <w:r w:rsidRPr="00CF4081">
        <w:rPr>
          <w:sz w:val="28"/>
          <w:szCs w:val="28"/>
        </w:rPr>
        <w:t>;</w:t>
      </w:r>
      <w:proofErr w:type="gramEnd"/>
    </w:p>
    <w:p w:rsidR="00661EFF" w:rsidRPr="00CF4081" w:rsidRDefault="00C4389C" w:rsidP="00EF15CD">
      <w:pPr>
        <w:spacing w:before="0" w:after="0"/>
        <w:rPr>
          <w:sz w:val="28"/>
          <w:szCs w:val="28"/>
        </w:rPr>
      </w:pPr>
      <w:r w:rsidRPr="00CF4081">
        <w:rPr>
          <w:sz w:val="28"/>
          <w:szCs w:val="28"/>
        </w:rPr>
        <w:t xml:space="preserve">- место нахождения </w:t>
      </w:r>
      <w:r w:rsidRPr="00CF4081">
        <w:rPr>
          <w:sz w:val="28"/>
          <w:szCs w:val="28"/>
          <w:u w:val="single"/>
        </w:rPr>
        <w:t>                                                                                              </w:t>
      </w:r>
      <w:proofErr w:type="gramStart"/>
      <w:r w:rsidRPr="00CF4081">
        <w:rPr>
          <w:sz w:val="28"/>
          <w:szCs w:val="28"/>
          <w:u w:val="single"/>
        </w:rPr>
        <w:t xml:space="preserve">  </w:t>
      </w:r>
      <w:r w:rsidRPr="00CF4081">
        <w:rPr>
          <w:sz w:val="28"/>
          <w:szCs w:val="28"/>
        </w:rPr>
        <w:t>.</w:t>
      </w:r>
      <w:proofErr w:type="gramEnd"/>
    </w:p>
    <w:p w:rsidR="00661EFF" w:rsidRPr="00CF4081" w:rsidRDefault="00C4389C" w:rsidP="00EF15CD">
      <w:pPr>
        <w:pStyle w:val="2"/>
        <w:spacing w:before="0" w:after="0"/>
        <w:rPr>
          <w:sz w:val="28"/>
          <w:szCs w:val="28"/>
        </w:rPr>
      </w:pPr>
      <w:bookmarkStart w:id="3" w:name="_ref_613327"/>
      <w:r w:rsidRPr="00CF4081">
        <w:rPr>
          <w:sz w:val="28"/>
          <w:szCs w:val="28"/>
        </w:rPr>
        <w:lastRenderedPageBreak/>
        <w:t>Исполнитель оказывает услуги в месте нахождения объекта, указанного выше.</w:t>
      </w:r>
      <w:bookmarkEnd w:id="3"/>
    </w:p>
    <w:p w:rsidR="00661EFF" w:rsidRPr="00CF4081" w:rsidRDefault="00C4389C" w:rsidP="00EF15CD">
      <w:pPr>
        <w:pStyle w:val="2"/>
        <w:spacing w:before="0" w:after="0"/>
        <w:rPr>
          <w:sz w:val="28"/>
          <w:szCs w:val="28"/>
        </w:rPr>
      </w:pPr>
      <w:bookmarkStart w:id="4" w:name="_ref_1210048"/>
      <w:r w:rsidRPr="00CF4081">
        <w:rPr>
          <w:sz w:val="28"/>
          <w:szCs w:val="28"/>
        </w:rPr>
        <w:t xml:space="preserve">Идентификационный код закупки </w:t>
      </w:r>
      <w:r w:rsidRPr="00CF4081">
        <w:rPr>
          <w:sz w:val="28"/>
          <w:szCs w:val="28"/>
          <w:u w:val="single"/>
        </w:rPr>
        <w:t>                                                          </w:t>
      </w:r>
      <w:proofErr w:type="gramStart"/>
      <w:r w:rsidRPr="00CF4081">
        <w:rPr>
          <w:sz w:val="28"/>
          <w:szCs w:val="28"/>
          <w:u w:val="single"/>
        </w:rPr>
        <w:t xml:space="preserve">  </w:t>
      </w:r>
      <w:r w:rsidRPr="00CF4081">
        <w:rPr>
          <w:sz w:val="28"/>
          <w:szCs w:val="28"/>
        </w:rPr>
        <w:t>.</w:t>
      </w:r>
      <w:bookmarkEnd w:id="4"/>
      <w:proofErr w:type="gramEnd"/>
    </w:p>
    <w:p w:rsidR="00661EFF" w:rsidRPr="00CF4081" w:rsidRDefault="00C4389C" w:rsidP="00EF15CD">
      <w:pPr>
        <w:pStyle w:val="1"/>
        <w:spacing w:before="0" w:after="0"/>
        <w:rPr>
          <w:sz w:val="28"/>
        </w:rPr>
      </w:pPr>
      <w:bookmarkStart w:id="5" w:name="_ref_683718"/>
      <w:r w:rsidRPr="00CF4081">
        <w:rPr>
          <w:sz w:val="28"/>
        </w:rPr>
        <w:t>Качество услуг</w:t>
      </w:r>
      <w:bookmarkEnd w:id="5"/>
    </w:p>
    <w:p w:rsidR="00661EFF" w:rsidRPr="00CF4081" w:rsidRDefault="00C4389C" w:rsidP="00EF15CD">
      <w:pPr>
        <w:pStyle w:val="2"/>
        <w:spacing w:before="0" w:after="0"/>
        <w:rPr>
          <w:sz w:val="28"/>
          <w:szCs w:val="28"/>
        </w:rPr>
      </w:pPr>
      <w:bookmarkStart w:id="6" w:name="_ref_684608"/>
      <w:r w:rsidRPr="00CF4081">
        <w:rPr>
          <w:sz w:val="28"/>
          <w:szCs w:val="28"/>
        </w:rPr>
        <w:t>Качество услуг должно соответствовать:</w:t>
      </w:r>
      <w:bookmarkEnd w:id="6"/>
    </w:p>
    <w:p w:rsidR="00661EFF" w:rsidRPr="00CF4081" w:rsidRDefault="00C4389C" w:rsidP="00EF15CD">
      <w:pPr>
        <w:pStyle w:val="ab"/>
        <w:numPr>
          <w:ilvl w:val="0"/>
          <w:numId w:val="2"/>
        </w:numPr>
        <w:spacing w:before="0" w:after="0"/>
        <w:jc w:val="both"/>
        <w:rPr>
          <w:sz w:val="28"/>
          <w:szCs w:val="28"/>
        </w:rPr>
      </w:pPr>
      <w:r w:rsidRPr="00CF4081">
        <w:rPr>
          <w:sz w:val="28"/>
          <w:szCs w:val="28"/>
        </w:rPr>
        <w:t>обязательным требованиям, установленным законом или иным нормативным актом;</w:t>
      </w:r>
    </w:p>
    <w:p w:rsidR="00661EFF" w:rsidRPr="00CF4081" w:rsidRDefault="00C4389C" w:rsidP="00EF15CD">
      <w:pPr>
        <w:pStyle w:val="ab"/>
        <w:numPr>
          <w:ilvl w:val="0"/>
          <w:numId w:val="2"/>
        </w:numPr>
        <w:spacing w:before="0" w:after="0"/>
        <w:jc w:val="both"/>
        <w:rPr>
          <w:sz w:val="28"/>
          <w:szCs w:val="28"/>
        </w:rPr>
      </w:pPr>
      <w:r w:rsidRPr="00CF4081">
        <w:rPr>
          <w:sz w:val="28"/>
          <w:szCs w:val="28"/>
          <w:u w:val="single"/>
        </w:rPr>
        <w:t xml:space="preserve">    (прочие требования к </w:t>
      </w:r>
      <w:proofErr w:type="gramStart"/>
      <w:r w:rsidRPr="00CF4081">
        <w:rPr>
          <w:sz w:val="28"/>
          <w:szCs w:val="28"/>
          <w:u w:val="single"/>
        </w:rPr>
        <w:t xml:space="preserve">качеству)   </w:t>
      </w:r>
      <w:proofErr w:type="gramEnd"/>
      <w:r w:rsidRPr="00CF4081">
        <w:rPr>
          <w:sz w:val="28"/>
          <w:szCs w:val="28"/>
          <w:u w:val="single"/>
        </w:rPr>
        <w:t> </w:t>
      </w:r>
      <w:r w:rsidRPr="00CF4081">
        <w:rPr>
          <w:sz w:val="28"/>
          <w:szCs w:val="28"/>
        </w:rPr>
        <w:t>.</w:t>
      </w:r>
    </w:p>
    <w:p w:rsidR="00661EFF" w:rsidRPr="00CF4081" w:rsidRDefault="00C4389C" w:rsidP="00EF15CD">
      <w:pPr>
        <w:pStyle w:val="1"/>
        <w:spacing w:before="0" w:after="0"/>
        <w:rPr>
          <w:sz w:val="28"/>
        </w:rPr>
      </w:pPr>
      <w:bookmarkStart w:id="7" w:name="_ref_766889"/>
      <w:r w:rsidRPr="00CF4081">
        <w:rPr>
          <w:sz w:val="28"/>
        </w:rPr>
        <w:t>Цена услуг и порядок оплаты</w:t>
      </w:r>
      <w:bookmarkEnd w:id="7"/>
    </w:p>
    <w:p w:rsidR="00661EFF" w:rsidRPr="00CF4081" w:rsidRDefault="00C4389C" w:rsidP="00EF15CD">
      <w:pPr>
        <w:pStyle w:val="2"/>
        <w:spacing w:before="0" w:after="0"/>
        <w:rPr>
          <w:sz w:val="28"/>
          <w:szCs w:val="28"/>
        </w:rPr>
      </w:pPr>
      <w:bookmarkStart w:id="8" w:name="_ref_766890"/>
      <w:r w:rsidRPr="00CF4081">
        <w:rPr>
          <w:sz w:val="28"/>
          <w:szCs w:val="28"/>
        </w:rPr>
        <w:t xml:space="preserve">Цена услуг (цена Контракта) составляет </w:t>
      </w:r>
      <w:r w:rsidRPr="00CF4081">
        <w:rPr>
          <w:sz w:val="28"/>
          <w:szCs w:val="28"/>
          <w:u w:val="single"/>
        </w:rPr>
        <w:t>                        </w:t>
      </w:r>
      <w:proofErr w:type="gramStart"/>
      <w:r w:rsidRPr="00CF4081">
        <w:rPr>
          <w:sz w:val="28"/>
          <w:szCs w:val="28"/>
          <w:u w:val="single"/>
        </w:rPr>
        <w:t xml:space="preserve">  </w:t>
      </w:r>
      <w:r w:rsidRPr="00CF4081">
        <w:rPr>
          <w:sz w:val="28"/>
          <w:szCs w:val="28"/>
        </w:rPr>
        <w:t xml:space="preserve"> (</w:t>
      </w:r>
      <w:proofErr w:type="gramEnd"/>
      <w:r w:rsidRPr="00CF4081">
        <w:rPr>
          <w:sz w:val="28"/>
          <w:szCs w:val="28"/>
          <w:u w:val="single"/>
        </w:rPr>
        <w:t>                                                      </w:t>
      </w:r>
      <w:r w:rsidRPr="00CF4081">
        <w:rPr>
          <w:sz w:val="28"/>
          <w:szCs w:val="28"/>
        </w:rPr>
        <w:t>) рублей и включает НДС (</w:t>
      </w:r>
      <w:r w:rsidRPr="00CF4081">
        <w:rPr>
          <w:sz w:val="28"/>
          <w:szCs w:val="28"/>
          <w:u w:val="single"/>
        </w:rPr>
        <w:t>        </w:t>
      </w:r>
      <w:r w:rsidRPr="00CF4081">
        <w:rPr>
          <w:sz w:val="28"/>
          <w:szCs w:val="28"/>
        </w:rPr>
        <w:t>%) в сумме </w:t>
      </w:r>
      <w:r w:rsidRPr="00CF4081">
        <w:rPr>
          <w:sz w:val="28"/>
          <w:szCs w:val="28"/>
          <w:u w:val="single"/>
        </w:rPr>
        <w:t>               </w:t>
      </w:r>
      <w:r w:rsidRPr="00CF4081">
        <w:rPr>
          <w:sz w:val="28"/>
          <w:szCs w:val="28"/>
        </w:rPr>
        <w:t xml:space="preserve"> (</w:t>
      </w:r>
      <w:r w:rsidRPr="00CF4081">
        <w:rPr>
          <w:sz w:val="28"/>
          <w:szCs w:val="28"/>
          <w:u w:val="single"/>
        </w:rPr>
        <w:t>                                         </w:t>
      </w:r>
      <w:r w:rsidRPr="00CF4081">
        <w:rPr>
          <w:sz w:val="28"/>
          <w:szCs w:val="28"/>
        </w:rPr>
        <w:t>) рублей</w:t>
      </w:r>
      <w:bookmarkEnd w:id="8"/>
      <w:r w:rsidR="000648F2">
        <w:rPr>
          <w:sz w:val="28"/>
          <w:szCs w:val="28"/>
        </w:rPr>
        <w:t xml:space="preserve"> / не включает НДС на основании _________________________________.</w:t>
      </w:r>
    </w:p>
    <w:p w:rsidR="00661EFF" w:rsidRPr="00CF4081" w:rsidRDefault="00C4389C" w:rsidP="00EF15CD">
      <w:pPr>
        <w:pStyle w:val="2"/>
        <w:spacing w:before="0" w:after="0"/>
        <w:rPr>
          <w:sz w:val="28"/>
          <w:szCs w:val="28"/>
        </w:rPr>
      </w:pPr>
      <w:bookmarkStart w:id="9" w:name="_ref_766891"/>
      <w:r w:rsidRPr="00CF4081">
        <w:rPr>
          <w:sz w:val="28"/>
          <w:szCs w:val="28"/>
        </w:rPr>
        <w:t xml:space="preserve">Цена Контракта включает расходы на уплату налогов, таможенных пошлин, сборов и других обязательных платежей в бюджеты всех уровней, приобретение материалов, необходимых для оказания услуг, приобретение (аренду) оборудования, используемого для оказания </w:t>
      </w:r>
      <w:proofErr w:type="gramStart"/>
      <w:r w:rsidRPr="00CF4081">
        <w:rPr>
          <w:sz w:val="28"/>
          <w:szCs w:val="28"/>
        </w:rPr>
        <w:t xml:space="preserve">услуг, </w:t>
      </w:r>
      <w:r w:rsidRPr="00CF4081">
        <w:rPr>
          <w:sz w:val="28"/>
          <w:szCs w:val="28"/>
          <w:u w:val="single"/>
        </w:rPr>
        <w:t xml:space="preserve">  </w:t>
      </w:r>
      <w:proofErr w:type="gramEnd"/>
      <w:r w:rsidRPr="00CF4081">
        <w:rPr>
          <w:sz w:val="28"/>
          <w:szCs w:val="28"/>
          <w:u w:val="single"/>
        </w:rPr>
        <w:t>                                    </w:t>
      </w:r>
      <w:r w:rsidRPr="00CF4081">
        <w:rPr>
          <w:sz w:val="28"/>
          <w:szCs w:val="28"/>
        </w:rPr>
        <w:t>.</w:t>
      </w:r>
      <w:bookmarkEnd w:id="9"/>
    </w:p>
    <w:p w:rsidR="00661EFF" w:rsidRPr="00CF4081" w:rsidRDefault="00C4389C" w:rsidP="00EF15CD">
      <w:pPr>
        <w:pStyle w:val="2"/>
        <w:spacing w:before="0" w:after="0"/>
        <w:rPr>
          <w:sz w:val="28"/>
          <w:szCs w:val="28"/>
        </w:rPr>
      </w:pPr>
      <w:bookmarkStart w:id="10" w:name="_ref_766894"/>
      <w:r w:rsidRPr="00CF4081">
        <w:rPr>
          <w:sz w:val="28"/>
          <w:szCs w:val="28"/>
        </w:rPr>
        <w:t>Цена Контракта является твердой и определяется на весь срок исполнения Контракта.</w:t>
      </w:r>
      <w:bookmarkEnd w:id="10"/>
    </w:p>
    <w:p w:rsidR="00661EFF" w:rsidRPr="00CF4081" w:rsidRDefault="00C4389C" w:rsidP="00EF15CD">
      <w:pPr>
        <w:spacing w:before="0" w:after="0"/>
        <w:rPr>
          <w:sz w:val="28"/>
          <w:szCs w:val="28"/>
        </w:rPr>
      </w:pPr>
      <w:r w:rsidRPr="00CF4081">
        <w:rPr>
          <w:sz w:val="28"/>
          <w:szCs w:val="28"/>
        </w:rPr>
        <w:t>Цена Контракта может быть снижена по соглашению сторон без изменения объема услуг, их качества и иных условий Контракта.</w:t>
      </w:r>
    </w:p>
    <w:p w:rsidR="00661EFF" w:rsidRPr="00CF4081" w:rsidRDefault="00C4389C" w:rsidP="00EF15CD">
      <w:pPr>
        <w:pStyle w:val="2"/>
        <w:spacing w:before="0" w:after="0"/>
        <w:rPr>
          <w:sz w:val="28"/>
          <w:szCs w:val="28"/>
        </w:rPr>
      </w:pPr>
      <w:bookmarkStart w:id="11" w:name="_ref_766896"/>
      <w:r w:rsidRPr="00CF4081">
        <w:rPr>
          <w:sz w:val="28"/>
          <w:szCs w:val="28"/>
        </w:rPr>
        <w:t xml:space="preserve">Источник </w:t>
      </w:r>
      <w:proofErr w:type="gramStart"/>
      <w:r w:rsidRPr="00CF4081">
        <w:rPr>
          <w:sz w:val="28"/>
          <w:szCs w:val="28"/>
        </w:rPr>
        <w:t xml:space="preserve">финансирования: </w:t>
      </w:r>
      <w:r w:rsidRPr="00CF4081">
        <w:rPr>
          <w:sz w:val="28"/>
          <w:szCs w:val="28"/>
          <w:u w:val="single"/>
        </w:rPr>
        <w:t xml:space="preserve">  </w:t>
      </w:r>
      <w:proofErr w:type="gramEnd"/>
      <w:r w:rsidRPr="00CF4081">
        <w:rPr>
          <w:sz w:val="28"/>
          <w:szCs w:val="28"/>
          <w:u w:val="single"/>
        </w:rPr>
        <w:t>                                  </w:t>
      </w:r>
      <w:r w:rsidRPr="00CF4081">
        <w:rPr>
          <w:sz w:val="28"/>
          <w:szCs w:val="28"/>
        </w:rPr>
        <w:t>.</w:t>
      </w:r>
      <w:bookmarkEnd w:id="11"/>
    </w:p>
    <w:p w:rsidR="00661EFF" w:rsidRPr="00CF4081" w:rsidRDefault="00C4389C" w:rsidP="00EF15CD">
      <w:pPr>
        <w:pStyle w:val="2"/>
        <w:spacing w:before="0" w:after="0"/>
        <w:rPr>
          <w:sz w:val="28"/>
          <w:szCs w:val="28"/>
        </w:rPr>
      </w:pPr>
      <w:bookmarkStart w:id="12" w:name="_ref_766897"/>
      <w:r w:rsidRPr="00CF4081">
        <w:rPr>
          <w:sz w:val="28"/>
          <w:szCs w:val="28"/>
        </w:rPr>
        <w:t>Заказчик обязуется единовременно оплатить оказанные услуги в течение 30</w:t>
      </w:r>
      <w:r w:rsidR="007575C3">
        <w:rPr>
          <w:sz w:val="28"/>
          <w:szCs w:val="28"/>
        </w:rPr>
        <w:t xml:space="preserve"> (Тридцати)</w:t>
      </w:r>
      <w:r w:rsidRPr="00CF4081">
        <w:rPr>
          <w:sz w:val="28"/>
          <w:szCs w:val="28"/>
        </w:rPr>
        <w:t xml:space="preserve"> дней с даты подписания им акта об оказании услуг.</w:t>
      </w:r>
      <w:bookmarkEnd w:id="12"/>
    </w:p>
    <w:p w:rsidR="00661EFF" w:rsidRPr="00CF4081" w:rsidRDefault="00C4389C" w:rsidP="00EF15CD">
      <w:pPr>
        <w:pStyle w:val="2"/>
        <w:spacing w:before="0" w:after="0"/>
        <w:rPr>
          <w:sz w:val="28"/>
          <w:szCs w:val="28"/>
        </w:rPr>
      </w:pPr>
      <w:bookmarkStart w:id="13" w:name="_ref_766899"/>
      <w:r w:rsidRPr="00CF4081">
        <w:rPr>
          <w:sz w:val="28"/>
          <w:szCs w:val="28"/>
        </w:rPr>
        <w:t>Расчеты по Контракту осуществляются в безналичной форме платежными поручениями.</w:t>
      </w:r>
      <w:bookmarkEnd w:id="13"/>
    </w:p>
    <w:p w:rsidR="00661EFF" w:rsidRPr="00CF4081" w:rsidRDefault="00C4389C" w:rsidP="00EF15CD">
      <w:pPr>
        <w:pStyle w:val="2"/>
        <w:spacing w:before="0" w:after="0"/>
        <w:rPr>
          <w:sz w:val="28"/>
          <w:szCs w:val="28"/>
        </w:rPr>
      </w:pPr>
      <w:bookmarkStart w:id="14" w:name="_ref_769125"/>
      <w:r w:rsidRPr="00CF4081">
        <w:rPr>
          <w:sz w:val="28"/>
          <w:szCs w:val="28"/>
        </w:rPr>
        <w:t>Заказчик производит оплату на основании выставленного Исполнителем счета на оплату и подписанного сторонами без замечаний акта об оказании услуг.</w:t>
      </w:r>
      <w:bookmarkEnd w:id="14"/>
    </w:p>
    <w:p w:rsidR="00661EFF" w:rsidRPr="00CF4081" w:rsidRDefault="00C4389C" w:rsidP="00EF15CD">
      <w:pPr>
        <w:pStyle w:val="2"/>
        <w:spacing w:before="0" w:after="0"/>
        <w:rPr>
          <w:sz w:val="28"/>
          <w:szCs w:val="28"/>
        </w:rPr>
      </w:pPr>
      <w:bookmarkStart w:id="15" w:name="_ref_773513"/>
      <w:r w:rsidRPr="00CF4081">
        <w:rPr>
          <w:sz w:val="28"/>
          <w:szCs w:val="28"/>
        </w:rPr>
        <w:t>Обязательство Заказчика по оплате считается исполненным в момент зачисления денежных средств на расчетный счет Исполнителя.</w:t>
      </w:r>
      <w:bookmarkEnd w:id="15"/>
    </w:p>
    <w:p w:rsidR="006A01BE" w:rsidRPr="00CF4081" w:rsidRDefault="006A01BE" w:rsidP="006A01BE">
      <w:pPr>
        <w:pStyle w:val="2"/>
        <w:rPr>
          <w:sz w:val="28"/>
          <w:szCs w:val="28"/>
        </w:rPr>
      </w:pPr>
      <w:r w:rsidRPr="00CF4081">
        <w:rPr>
          <w:sz w:val="28"/>
          <w:szCs w:val="28"/>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w:t>
      </w:r>
      <w:r w:rsidR="007575C3">
        <w:rPr>
          <w:sz w:val="28"/>
          <w:szCs w:val="28"/>
        </w:rPr>
        <w:t>ии, связанных с оплатой Контракта</w:t>
      </w:r>
      <w:r w:rsidRPr="00CF4081">
        <w:rPr>
          <w:sz w:val="28"/>
          <w:szCs w:val="28"/>
        </w:rPr>
        <w:t xml:space="preserve">, если в соответствии с законодательством Российской Федерации о налогах и сборах такие налоги, </w:t>
      </w:r>
      <w:r w:rsidRPr="00CF4081">
        <w:rPr>
          <w:sz w:val="28"/>
          <w:szCs w:val="28"/>
        </w:rPr>
        <w:lastRenderedPageBreak/>
        <w:t>сборы и иные обязательные платежи подлежат уплате в бюджеты бюджетной системы Российской Федерации Заказчиком.</w:t>
      </w:r>
    </w:p>
    <w:p w:rsidR="00851123" w:rsidRPr="00CF4081" w:rsidRDefault="00851123" w:rsidP="00851123">
      <w:pPr>
        <w:shd w:val="clear" w:color="auto" w:fill="FFFFFF"/>
        <w:tabs>
          <w:tab w:val="left" w:pos="851"/>
        </w:tabs>
        <w:ind w:left="35" w:firstLine="532"/>
        <w:rPr>
          <w:sz w:val="28"/>
          <w:szCs w:val="28"/>
        </w:rPr>
      </w:pPr>
      <w:bookmarkStart w:id="16" w:name="_ref_712497"/>
    </w:p>
    <w:p w:rsidR="00851123" w:rsidRPr="00CF4081" w:rsidRDefault="00851123" w:rsidP="007535A3">
      <w:pPr>
        <w:pStyle w:val="1"/>
        <w:spacing w:before="0" w:after="0"/>
        <w:rPr>
          <w:sz w:val="28"/>
        </w:rPr>
      </w:pPr>
      <w:r w:rsidRPr="00CF4081">
        <w:rPr>
          <w:sz w:val="28"/>
        </w:rPr>
        <w:t xml:space="preserve">Права и обязанности сторон </w:t>
      </w:r>
    </w:p>
    <w:p w:rsidR="00851123" w:rsidRPr="00CF4081" w:rsidRDefault="00851123" w:rsidP="007535A3">
      <w:pPr>
        <w:pStyle w:val="2"/>
        <w:spacing w:before="0" w:after="0"/>
        <w:rPr>
          <w:sz w:val="28"/>
          <w:szCs w:val="28"/>
        </w:rPr>
      </w:pPr>
      <w:r w:rsidRPr="00CF4081">
        <w:rPr>
          <w:sz w:val="28"/>
          <w:szCs w:val="28"/>
        </w:rPr>
        <w:t>Исполнитель обязан:</w:t>
      </w:r>
    </w:p>
    <w:p w:rsidR="00851123" w:rsidRPr="00CF4081" w:rsidRDefault="00851123" w:rsidP="007535A3">
      <w:pPr>
        <w:pStyle w:val="3"/>
        <w:spacing w:before="0" w:after="0"/>
        <w:rPr>
          <w:sz w:val="28"/>
          <w:szCs w:val="28"/>
        </w:rPr>
      </w:pPr>
      <w:r w:rsidRPr="00CF4081">
        <w:rPr>
          <w:sz w:val="28"/>
          <w:szCs w:val="28"/>
        </w:rPr>
        <w:t>Осуществить качественное оказание Услуг в объеме и сроки, пре</w:t>
      </w:r>
      <w:r w:rsidR="007575C3">
        <w:rPr>
          <w:sz w:val="28"/>
          <w:szCs w:val="28"/>
        </w:rPr>
        <w:t>дусмотренные настоящим Контрактом</w:t>
      </w:r>
      <w:r w:rsidRPr="00CF4081">
        <w:rPr>
          <w:sz w:val="28"/>
          <w:szCs w:val="28"/>
        </w:rPr>
        <w:t>, в соответствии с требованиями, указанными в Техническом за</w:t>
      </w:r>
      <w:r w:rsidR="007575C3">
        <w:rPr>
          <w:sz w:val="28"/>
          <w:szCs w:val="28"/>
        </w:rPr>
        <w:t>дании (Приложение № 1 к Контракту</w:t>
      </w:r>
      <w:r w:rsidRPr="00CF4081">
        <w:rPr>
          <w:sz w:val="28"/>
          <w:szCs w:val="28"/>
        </w:rPr>
        <w:t>).</w:t>
      </w:r>
    </w:p>
    <w:p w:rsidR="00851123" w:rsidRPr="00CF4081" w:rsidRDefault="00851123" w:rsidP="007535A3">
      <w:pPr>
        <w:pStyle w:val="3"/>
        <w:spacing w:before="0" w:after="0"/>
        <w:rPr>
          <w:sz w:val="28"/>
          <w:szCs w:val="28"/>
        </w:rPr>
      </w:pPr>
      <w:r w:rsidRPr="00CF4081">
        <w:rPr>
          <w:sz w:val="28"/>
          <w:szCs w:val="28"/>
        </w:rPr>
        <w:t xml:space="preserve">Обеспечивать </w:t>
      </w:r>
      <w:r w:rsidR="007535A3" w:rsidRPr="00CF4081">
        <w:rPr>
          <w:sz w:val="28"/>
          <w:szCs w:val="28"/>
        </w:rPr>
        <w:t>______________________________</w:t>
      </w:r>
      <w:r w:rsidRPr="00CF4081">
        <w:rPr>
          <w:sz w:val="28"/>
          <w:szCs w:val="28"/>
        </w:rPr>
        <w:t>.</w:t>
      </w:r>
    </w:p>
    <w:p w:rsidR="00851123" w:rsidRPr="00CF4081" w:rsidRDefault="00851123" w:rsidP="007535A3">
      <w:pPr>
        <w:pStyle w:val="3"/>
        <w:spacing w:before="0" w:after="0"/>
        <w:rPr>
          <w:sz w:val="28"/>
          <w:szCs w:val="28"/>
        </w:rPr>
      </w:pPr>
      <w:r w:rsidRPr="00CF4081">
        <w:rPr>
          <w:sz w:val="28"/>
          <w:szCs w:val="28"/>
        </w:rPr>
        <w:t xml:space="preserve">Организовывать </w:t>
      </w:r>
      <w:r w:rsidR="007535A3" w:rsidRPr="00CF4081">
        <w:rPr>
          <w:sz w:val="28"/>
          <w:szCs w:val="28"/>
        </w:rPr>
        <w:t>__________________________</w:t>
      </w:r>
      <w:r w:rsidRPr="00CF4081">
        <w:rPr>
          <w:sz w:val="28"/>
          <w:szCs w:val="28"/>
        </w:rPr>
        <w:t>.</w:t>
      </w:r>
    </w:p>
    <w:p w:rsidR="00851123" w:rsidRPr="00CF4081" w:rsidRDefault="00851123" w:rsidP="007535A3">
      <w:pPr>
        <w:pStyle w:val="3"/>
        <w:spacing w:before="0" w:after="0"/>
        <w:rPr>
          <w:sz w:val="28"/>
          <w:szCs w:val="28"/>
        </w:rPr>
      </w:pPr>
      <w:r w:rsidRPr="00CF4081">
        <w:rPr>
          <w:sz w:val="28"/>
          <w:szCs w:val="28"/>
        </w:rPr>
        <w:t>По окончании срока оказания Услуг по настоящему Контракту вернуть Заказчику недвижимое и движимое иму</w:t>
      </w:r>
      <w:r w:rsidR="001F0784" w:rsidRPr="00CF4081">
        <w:rPr>
          <w:sz w:val="28"/>
          <w:szCs w:val="28"/>
        </w:rPr>
        <w:t>щество в рабочем состоянии с уч</w:t>
      </w:r>
      <w:r w:rsidRPr="00CF4081">
        <w:rPr>
          <w:sz w:val="28"/>
          <w:szCs w:val="28"/>
        </w:rPr>
        <w:t>етом нормального износа.</w:t>
      </w:r>
    </w:p>
    <w:p w:rsidR="00851123" w:rsidRPr="00CF4081" w:rsidRDefault="00851123" w:rsidP="007535A3">
      <w:pPr>
        <w:pStyle w:val="3"/>
        <w:spacing w:before="0" w:after="0"/>
        <w:rPr>
          <w:sz w:val="28"/>
          <w:szCs w:val="28"/>
        </w:rPr>
      </w:pPr>
      <w:r w:rsidRPr="00CF4081">
        <w:rPr>
          <w:sz w:val="28"/>
          <w:szCs w:val="28"/>
        </w:rPr>
        <w:t>Ежемесячно предоставлять Заказчику все сопроводительные документы (счет, счет-фактуру (если применимо), Акт сдачи-приемки оказанных услуг) для оплаты.</w:t>
      </w:r>
    </w:p>
    <w:p w:rsidR="00851123" w:rsidRPr="00CF4081" w:rsidRDefault="00851123" w:rsidP="007535A3">
      <w:pPr>
        <w:pStyle w:val="3"/>
        <w:spacing w:before="0" w:after="0"/>
        <w:rPr>
          <w:sz w:val="28"/>
          <w:szCs w:val="28"/>
        </w:rPr>
      </w:pPr>
      <w:r w:rsidRPr="00CF4081">
        <w:rPr>
          <w:sz w:val="28"/>
          <w:szCs w:val="28"/>
        </w:rPr>
        <w:t>Своими силами и за свой счет, в срок, согласованный с Заказчиком, устранять допущенные недостатки или иные</w:t>
      </w:r>
      <w:r w:rsidR="007575C3">
        <w:rPr>
          <w:sz w:val="28"/>
          <w:szCs w:val="28"/>
        </w:rPr>
        <w:t xml:space="preserve"> отступления от условий Контракта</w:t>
      </w:r>
      <w:r w:rsidRPr="00CF4081">
        <w:rPr>
          <w:sz w:val="28"/>
          <w:szCs w:val="28"/>
        </w:rPr>
        <w:t>.</w:t>
      </w:r>
    </w:p>
    <w:p w:rsidR="00851123" w:rsidRPr="00CF4081" w:rsidRDefault="00851123" w:rsidP="007535A3">
      <w:pPr>
        <w:pStyle w:val="3"/>
        <w:spacing w:before="0" w:after="0"/>
        <w:rPr>
          <w:sz w:val="28"/>
          <w:szCs w:val="28"/>
        </w:rPr>
      </w:pPr>
      <w:r w:rsidRPr="00CF4081">
        <w:rPr>
          <w:sz w:val="28"/>
          <w:szCs w:val="28"/>
        </w:rPr>
        <w:t>Сохранять конфиденциальность информации, относящейся к ходу исполн</w:t>
      </w:r>
      <w:r w:rsidR="007575C3">
        <w:rPr>
          <w:sz w:val="28"/>
          <w:szCs w:val="28"/>
        </w:rPr>
        <w:t>ения Контракта</w:t>
      </w:r>
      <w:r w:rsidRPr="00CF4081">
        <w:rPr>
          <w:sz w:val="28"/>
          <w:szCs w:val="28"/>
        </w:rPr>
        <w:t xml:space="preserve"> и полученным результатам.</w:t>
      </w:r>
    </w:p>
    <w:p w:rsidR="00851123" w:rsidRPr="00CF4081" w:rsidRDefault="00851123" w:rsidP="007535A3">
      <w:pPr>
        <w:pStyle w:val="3"/>
        <w:spacing w:before="0" w:after="0"/>
        <w:rPr>
          <w:sz w:val="28"/>
          <w:szCs w:val="28"/>
        </w:rPr>
      </w:pPr>
      <w:r w:rsidRPr="00CF4081">
        <w:rPr>
          <w:sz w:val="28"/>
          <w:szCs w:val="28"/>
        </w:rPr>
        <w:t>Своевременно предоставлять достоверную информацию о ходе исполнения своих обязательств, в том числе о сложностях, воз</w:t>
      </w:r>
      <w:r w:rsidR="007575C3">
        <w:rPr>
          <w:sz w:val="28"/>
          <w:szCs w:val="28"/>
        </w:rPr>
        <w:t>никающих при исполнении Контракта</w:t>
      </w:r>
      <w:r w:rsidRPr="00CF4081">
        <w:rPr>
          <w:sz w:val="28"/>
          <w:szCs w:val="28"/>
        </w:rPr>
        <w:t>.</w:t>
      </w:r>
    </w:p>
    <w:p w:rsidR="00851123" w:rsidRPr="00CF4081" w:rsidRDefault="00851123" w:rsidP="007535A3">
      <w:pPr>
        <w:pStyle w:val="3"/>
        <w:spacing w:before="0" w:after="0"/>
        <w:rPr>
          <w:sz w:val="28"/>
          <w:szCs w:val="28"/>
        </w:rPr>
      </w:pPr>
      <w:r w:rsidRPr="00CF4081">
        <w:rPr>
          <w:sz w:val="28"/>
          <w:szCs w:val="28"/>
        </w:rPr>
        <w:t>Выполнять иные обязанности, пре</w:t>
      </w:r>
      <w:r w:rsidR="007575C3">
        <w:rPr>
          <w:sz w:val="28"/>
          <w:szCs w:val="28"/>
        </w:rPr>
        <w:t>дусмотренные настоящим Контрактом</w:t>
      </w:r>
      <w:r w:rsidRPr="00CF4081">
        <w:rPr>
          <w:sz w:val="28"/>
          <w:szCs w:val="28"/>
        </w:rPr>
        <w:t>.</w:t>
      </w:r>
    </w:p>
    <w:p w:rsidR="00851123" w:rsidRPr="00CF4081" w:rsidRDefault="00851123" w:rsidP="007535A3">
      <w:pPr>
        <w:pStyle w:val="2"/>
        <w:spacing w:before="0" w:after="0"/>
        <w:rPr>
          <w:b/>
          <w:sz w:val="28"/>
          <w:szCs w:val="28"/>
        </w:rPr>
      </w:pPr>
      <w:r w:rsidRPr="00CF4081">
        <w:rPr>
          <w:b/>
          <w:sz w:val="28"/>
          <w:szCs w:val="28"/>
        </w:rPr>
        <w:t>Исполнитель вправе:</w:t>
      </w:r>
    </w:p>
    <w:p w:rsidR="00851123" w:rsidRPr="00CF4081" w:rsidRDefault="00851123" w:rsidP="007535A3">
      <w:pPr>
        <w:pStyle w:val="3"/>
        <w:spacing w:before="0" w:after="0"/>
        <w:rPr>
          <w:b/>
          <w:sz w:val="28"/>
          <w:szCs w:val="28"/>
        </w:rPr>
      </w:pPr>
      <w:r w:rsidRPr="00CF4081">
        <w:rPr>
          <w:sz w:val="28"/>
          <w:szCs w:val="28"/>
        </w:rPr>
        <w:t>Требовать от Заказчика приемки результатов оказания Услуг.</w:t>
      </w:r>
    </w:p>
    <w:p w:rsidR="00851123" w:rsidRPr="00CF4081" w:rsidRDefault="00851123" w:rsidP="007535A3">
      <w:pPr>
        <w:pStyle w:val="3"/>
        <w:spacing w:before="0" w:after="0"/>
        <w:rPr>
          <w:b/>
          <w:sz w:val="28"/>
          <w:szCs w:val="28"/>
        </w:rPr>
      </w:pPr>
      <w:r w:rsidRPr="00CF4081">
        <w:rPr>
          <w:sz w:val="28"/>
          <w:szCs w:val="28"/>
        </w:rPr>
        <w:t>Требовать от Заказчика своевременной оплаты оказанных Услуг.</w:t>
      </w:r>
    </w:p>
    <w:p w:rsidR="00851123" w:rsidRPr="00CF4081" w:rsidRDefault="00851123" w:rsidP="007535A3">
      <w:pPr>
        <w:pStyle w:val="3"/>
        <w:spacing w:before="0" w:after="0"/>
        <w:rPr>
          <w:sz w:val="28"/>
          <w:szCs w:val="28"/>
        </w:rPr>
      </w:pPr>
      <w:r w:rsidRPr="00CF4081">
        <w:rPr>
          <w:sz w:val="28"/>
          <w:szCs w:val="28"/>
        </w:rPr>
        <w:t>Запрашивать у Заказчика разъяснения и уточнения относительно</w:t>
      </w:r>
      <w:r w:rsidR="007575C3">
        <w:rPr>
          <w:sz w:val="28"/>
          <w:szCs w:val="28"/>
        </w:rPr>
        <w:t xml:space="preserve"> оказания Услуг в рамках Контракт</w:t>
      </w:r>
      <w:r w:rsidRPr="00CF4081">
        <w:rPr>
          <w:sz w:val="28"/>
          <w:szCs w:val="28"/>
        </w:rPr>
        <w:t>а. Получать от Заказчика содействие при оказании услуг в с</w:t>
      </w:r>
      <w:r w:rsidR="007575C3">
        <w:rPr>
          <w:sz w:val="28"/>
          <w:szCs w:val="28"/>
        </w:rPr>
        <w:t>оответствии с условиями Контракта</w:t>
      </w:r>
      <w:r w:rsidRPr="00CF4081">
        <w:rPr>
          <w:sz w:val="28"/>
          <w:szCs w:val="28"/>
        </w:rPr>
        <w:t>.</w:t>
      </w:r>
    </w:p>
    <w:p w:rsidR="00851123" w:rsidRPr="00CF4081" w:rsidRDefault="00851123" w:rsidP="007535A3">
      <w:pPr>
        <w:pStyle w:val="2"/>
        <w:spacing w:before="0" w:after="0"/>
        <w:rPr>
          <w:sz w:val="28"/>
          <w:szCs w:val="28"/>
        </w:rPr>
      </w:pPr>
      <w:r w:rsidRPr="00CF4081">
        <w:rPr>
          <w:b/>
          <w:bCs w:val="0"/>
          <w:sz w:val="28"/>
          <w:szCs w:val="28"/>
        </w:rPr>
        <w:t>Заказчик обязан</w:t>
      </w:r>
      <w:r w:rsidRPr="00CF4081">
        <w:rPr>
          <w:sz w:val="28"/>
          <w:szCs w:val="28"/>
        </w:rPr>
        <w:t>:</w:t>
      </w:r>
    </w:p>
    <w:p w:rsidR="00851123" w:rsidRPr="00CF4081" w:rsidRDefault="00851123" w:rsidP="007535A3">
      <w:pPr>
        <w:pStyle w:val="3"/>
        <w:spacing w:before="0" w:after="0"/>
        <w:rPr>
          <w:sz w:val="28"/>
          <w:szCs w:val="28"/>
        </w:rPr>
      </w:pPr>
      <w:r w:rsidRPr="00CF4081">
        <w:rPr>
          <w:sz w:val="28"/>
          <w:szCs w:val="28"/>
        </w:rPr>
        <w:t xml:space="preserve">Осуществить приемку результатов оказания Услуг в соответствии с разделом </w:t>
      </w:r>
      <w:r w:rsidR="001F0784" w:rsidRPr="00CF4081">
        <w:rPr>
          <w:sz w:val="28"/>
          <w:szCs w:val="28"/>
        </w:rPr>
        <w:t>5</w:t>
      </w:r>
      <w:r w:rsidR="007575C3">
        <w:rPr>
          <w:sz w:val="28"/>
          <w:szCs w:val="28"/>
        </w:rPr>
        <w:t xml:space="preserve"> настоящего Контракта</w:t>
      </w:r>
      <w:r w:rsidRPr="00CF4081">
        <w:rPr>
          <w:sz w:val="28"/>
          <w:szCs w:val="28"/>
        </w:rPr>
        <w:t>.</w:t>
      </w:r>
    </w:p>
    <w:p w:rsidR="00851123" w:rsidRPr="00CF4081" w:rsidRDefault="00851123" w:rsidP="007535A3">
      <w:pPr>
        <w:pStyle w:val="3"/>
        <w:spacing w:before="0" w:after="0"/>
        <w:rPr>
          <w:sz w:val="28"/>
          <w:szCs w:val="28"/>
        </w:rPr>
      </w:pPr>
      <w:r w:rsidRPr="00CF4081">
        <w:rPr>
          <w:sz w:val="28"/>
          <w:szCs w:val="28"/>
        </w:rPr>
        <w:t xml:space="preserve">Произвести оплату за оказанные Услуги в соответствии с разделом </w:t>
      </w:r>
      <w:r w:rsidR="001F0784" w:rsidRPr="00CF4081">
        <w:rPr>
          <w:sz w:val="28"/>
          <w:szCs w:val="28"/>
        </w:rPr>
        <w:t>3</w:t>
      </w:r>
      <w:r w:rsidR="007575C3">
        <w:rPr>
          <w:sz w:val="28"/>
          <w:szCs w:val="28"/>
        </w:rPr>
        <w:t xml:space="preserve"> настоящего Контракта</w:t>
      </w:r>
      <w:r w:rsidRPr="00CF4081">
        <w:rPr>
          <w:sz w:val="28"/>
          <w:szCs w:val="28"/>
        </w:rPr>
        <w:t>.</w:t>
      </w:r>
    </w:p>
    <w:p w:rsidR="00851123" w:rsidRPr="00CF4081" w:rsidRDefault="00851123" w:rsidP="007535A3">
      <w:pPr>
        <w:pStyle w:val="23"/>
        <w:widowControl/>
        <w:autoSpaceDE/>
        <w:adjustRightInd/>
        <w:spacing w:after="0" w:line="240" w:lineRule="auto"/>
        <w:ind w:firstLine="567"/>
        <w:jc w:val="both"/>
        <w:rPr>
          <w:sz w:val="28"/>
          <w:szCs w:val="28"/>
        </w:rPr>
      </w:pPr>
      <w:r w:rsidRPr="00CF4081">
        <w:rPr>
          <w:sz w:val="28"/>
          <w:szCs w:val="28"/>
        </w:rPr>
        <w:lastRenderedPageBreak/>
        <w:t>2.3.3. Предоставить Исполнителю для выполнения услуг, пре</w:t>
      </w:r>
      <w:r w:rsidR="007575C3">
        <w:rPr>
          <w:sz w:val="28"/>
          <w:szCs w:val="28"/>
        </w:rPr>
        <w:t>дусмотренных настоящим Контрактом</w:t>
      </w:r>
      <w:r w:rsidRPr="00CF4081">
        <w:rPr>
          <w:sz w:val="28"/>
          <w:szCs w:val="28"/>
        </w:rPr>
        <w:t xml:space="preserve">, </w:t>
      </w:r>
      <w:r w:rsidR="001F0784" w:rsidRPr="00CF4081">
        <w:rPr>
          <w:sz w:val="28"/>
          <w:szCs w:val="28"/>
        </w:rPr>
        <w:t>__________________________________</w:t>
      </w:r>
      <w:r w:rsidR="007575C3">
        <w:rPr>
          <w:sz w:val="28"/>
          <w:szCs w:val="28"/>
        </w:rPr>
        <w:t>.</w:t>
      </w:r>
    </w:p>
    <w:p w:rsidR="00851123" w:rsidRPr="00CF4081" w:rsidRDefault="00784684" w:rsidP="00784684">
      <w:pPr>
        <w:pStyle w:val="23"/>
        <w:widowControl/>
        <w:tabs>
          <w:tab w:val="left" w:pos="567"/>
        </w:tabs>
        <w:autoSpaceDE/>
        <w:adjustRightInd/>
        <w:spacing w:after="0" w:line="240" w:lineRule="auto"/>
        <w:jc w:val="both"/>
        <w:rPr>
          <w:sz w:val="28"/>
          <w:szCs w:val="28"/>
        </w:rPr>
      </w:pPr>
      <w:r w:rsidRPr="00CF4081">
        <w:rPr>
          <w:sz w:val="28"/>
          <w:szCs w:val="28"/>
        </w:rPr>
        <w:t xml:space="preserve">       </w:t>
      </w:r>
      <w:r w:rsidR="00851123" w:rsidRPr="00CF4081">
        <w:rPr>
          <w:b/>
          <w:sz w:val="28"/>
          <w:szCs w:val="28"/>
        </w:rPr>
        <w:t>Заказчик имеет право:</w:t>
      </w:r>
    </w:p>
    <w:p w:rsidR="00851123" w:rsidRPr="00CF4081" w:rsidRDefault="00851123" w:rsidP="007535A3">
      <w:pPr>
        <w:pStyle w:val="3"/>
        <w:spacing w:before="0" w:after="0"/>
        <w:rPr>
          <w:sz w:val="28"/>
          <w:szCs w:val="28"/>
        </w:rPr>
      </w:pPr>
      <w:r w:rsidRPr="00CF4081">
        <w:rPr>
          <w:sz w:val="28"/>
          <w:szCs w:val="28"/>
        </w:rPr>
        <w:t>Требовать от Исполнителя надлежащего исполнения принятых им обязательств, а также своевременного устранения выявленных недостатков.</w:t>
      </w:r>
    </w:p>
    <w:p w:rsidR="00851123" w:rsidRPr="00CF4081" w:rsidRDefault="00851123" w:rsidP="007535A3">
      <w:pPr>
        <w:pStyle w:val="3"/>
        <w:spacing w:before="0" w:after="0"/>
        <w:rPr>
          <w:sz w:val="28"/>
          <w:szCs w:val="28"/>
        </w:rPr>
      </w:pPr>
      <w:r w:rsidRPr="00CF4081">
        <w:rPr>
          <w:sz w:val="28"/>
          <w:szCs w:val="28"/>
        </w:rPr>
        <w:t>Требовать от Исполнителя предоставления надлежаще оформленных документов, подтверждающих исполнение принятых им обязательств.</w:t>
      </w:r>
    </w:p>
    <w:p w:rsidR="00851123" w:rsidRPr="00CF4081" w:rsidRDefault="00851123" w:rsidP="007535A3">
      <w:pPr>
        <w:pStyle w:val="3"/>
        <w:spacing w:before="0" w:after="0"/>
        <w:rPr>
          <w:sz w:val="28"/>
          <w:szCs w:val="28"/>
        </w:rPr>
      </w:pPr>
      <w:r w:rsidRPr="00CF4081">
        <w:rPr>
          <w:sz w:val="28"/>
          <w:szCs w:val="28"/>
        </w:rPr>
        <w:t>Контролировать ход оказания Услуг, соблюдение срока исполнения, проверять соответствие Ус</w:t>
      </w:r>
      <w:r w:rsidR="007575C3">
        <w:rPr>
          <w:sz w:val="28"/>
          <w:szCs w:val="28"/>
        </w:rPr>
        <w:t>луг условиям настоящего Контракта</w:t>
      </w:r>
      <w:r w:rsidRPr="00CF4081">
        <w:rPr>
          <w:sz w:val="28"/>
          <w:szCs w:val="28"/>
        </w:rPr>
        <w:t xml:space="preserve"> и Технического задания (Приложение № </w:t>
      </w:r>
      <w:r w:rsidR="00784684" w:rsidRPr="00CF4081">
        <w:rPr>
          <w:sz w:val="28"/>
          <w:szCs w:val="28"/>
        </w:rPr>
        <w:t>1</w:t>
      </w:r>
      <w:r w:rsidRPr="00CF4081">
        <w:rPr>
          <w:sz w:val="28"/>
          <w:szCs w:val="28"/>
        </w:rPr>
        <w:t xml:space="preserve"> к Договору), оказывать консультативную и иную помощь Исполнителю без вмешательства в его оперативно-хозяйственную деятельность.</w:t>
      </w:r>
    </w:p>
    <w:p w:rsidR="00851123" w:rsidRPr="00CF4081" w:rsidRDefault="00851123" w:rsidP="007535A3">
      <w:pPr>
        <w:pStyle w:val="3"/>
        <w:spacing w:before="0" w:after="0"/>
        <w:rPr>
          <w:sz w:val="28"/>
          <w:szCs w:val="28"/>
        </w:rPr>
      </w:pPr>
      <w:r w:rsidRPr="00CF4081">
        <w:rPr>
          <w:sz w:val="28"/>
          <w:szCs w:val="28"/>
        </w:rPr>
        <w:t>Отказаться от оплаты Услуг в случае несоответствия результатов оказания Услуг треб</w:t>
      </w:r>
      <w:r w:rsidR="007575C3">
        <w:rPr>
          <w:sz w:val="28"/>
          <w:szCs w:val="28"/>
        </w:rPr>
        <w:t>ованиям, установленным Контрактом</w:t>
      </w:r>
      <w:r w:rsidRPr="00CF4081">
        <w:rPr>
          <w:sz w:val="28"/>
          <w:szCs w:val="28"/>
        </w:rPr>
        <w:t>.</w:t>
      </w:r>
    </w:p>
    <w:p w:rsidR="00851123" w:rsidRPr="00CF4081" w:rsidRDefault="00851123" w:rsidP="007535A3">
      <w:pPr>
        <w:pStyle w:val="3"/>
        <w:spacing w:before="0" w:after="0"/>
        <w:rPr>
          <w:sz w:val="28"/>
          <w:szCs w:val="28"/>
        </w:rPr>
      </w:pPr>
      <w:r w:rsidRPr="00CF4081">
        <w:rPr>
          <w:sz w:val="28"/>
          <w:szCs w:val="28"/>
        </w:rPr>
        <w:t>Проводить экспертизу соответствия качества оказываемых Услуг треб</w:t>
      </w:r>
      <w:r w:rsidR="007575C3">
        <w:rPr>
          <w:sz w:val="28"/>
          <w:szCs w:val="28"/>
        </w:rPr>
        <w:t>ованиям, установленным Контрактом</w:t>
      </w:r>
      <w:r w:rsidRPr="00CF4081">
        <w:rPr>
          <w:sz w:val="28"/>
          <w:szCs w:val="28"/>
        </w:rPr>
        <w:t>, своими силами или с привлечением экспертов, экспертных организаций.</w:t>
      </w:r>
    </w:p>
    <w:p w:rsidR="00851123" w:rsidRPr="00CF4081" w:rsidRDefault="00851123" w:rsidP="007535A3">
      <w:pPr>
        <w:pStyle w:val="3"/>
        <w:spacing w:before="0" w:after="0"/>
        <w:rPr>
          <w:sz w:val="28"/>
          <w:szCs w:val="28"/>
        </w:rPr>
      </w:pPr>
      <w:r w:rsidRPr="00CF4081">
        <w:rPr>
          <w:sz w:val="28"/>
          <w:szCs w:val="28"/>
        </w:rPr>
        <w:t>Осуществлять иные права, пре</w:t>
      </w:r>
      <w:r w:rsidR="007575C3">
        <w:rPr>
          <w:sz w:val="28"/>
          <w:szCs w:val="28"/>
        </w:rPr>
        <w:t>дусмотренные настоящим Контрактом</w:t>
      </w:r>
      <w:r w:rsidRPr="00CF4081">
        <w:rPr>
          <w:sz w:val="28"/>
          <w:szCs w:val="28"/>
        </w:rPr>
        <w:t xml:space="preserve">, Техническим заданием (Приложение № </w:t>
      </w:r>
      <w:r w:rsidR="00784684" w:rsidRPr="00CF4081">
        <w:rPr>
          <w:sz w:val="28"/>
          <w:szCs w:val="28"/>
        </w:rPr>
        <w:t>1</w:t>
      </w:r>
      <w:r w:rsidRPr="00CF4081">
        <w:rPr>
          <w:sz w:val="28"/>
          <w:szCs w:val="28"/>
        </w:rPr>
        <w:t xml:space="preserve"> к Договору) и (или) законодательством Российской Федерации.</w:t>
      </w:r>
    </w:p>
    <w:p w:rsidR="00661EFF" w:rsidRPr="00CF4081" w:rsidRDefault="00C4389C" w:rsidP="007535A3">
      <w:pPr>
        <w:pStyle w:val="1"/>
        <w:spacing w:before="0" w:after="0"/>
        <w:rPr>
          <w:sz w:val="28"/>
        </w:rPr>
      </w:pPr>
      <w:r w:rsidRPr="00CF4081">
        <w:rPr>
          <w:sz w:val="28"/>
        </w:rPr>
        <w:t>Сроки и условия оказания услуг</w:t>
      </w:r>
      <w:bookmarkEnd w:id="16"/>
    </w:p>
    <w:p w:rsidR="00661EFF" w:rsidRPr="00CF4081" w:rsidRDefault="00C4389C" w:rsidP="00EF15CD">
      <w:pPr>
        <w:pStyle w:val="2"/>
        <w:spacing w:before="0" w:after="0"/>
        <w:rPr>
          <w:sz w:val="28"/>
          <w:szCs w:val="28"/>
        </w:rPr>
      </w:pPr>
      <w:bookmarkStart w:id="17" w:name="_ref_713976"/>
      <w:r w:rsidRPr="00CF4081">
        <w:rPr>
          <w:sz w:val="28"/>
          <w:szCs w:val="28"/>
        </w:rPr>
        <w:t xml:space="preserve">Исполнитель обязуется приступить к оказанию услуг в течение </w:t>
      </w:r>
      <w:r w:rsidRPr="00CF4081">
        <w:rPr>
          <w:sz w:val="28"/>
          <w:szCs w:val="28"/>
          <w:u w:val="single"/>
        </w:rPr>
        <w:t>                                </w:t>
      </w:r>
      <w:r w:rsidRPr="00CF4081">
        <w:rPr>
          <w:sz w:val="28"/>
          <w:szCs w:val="28"/>
        </w:rPr>
        <w:t xml:space="preserve"> с момента заключения Контракта и завершить их оказание в течение </w:t>
      </w:r>
      <w:r w:rsidR="007575C3">
        <w:rPr>
          <w:sz w:val="28"/>
          <w:szCs w:val="28"/>
          <w:u w:val="single"/>
        </w:rPr>
        <w:t xml:space="preserve">                           </w:t>
      </w:r>
      <w:proofErr w:type="gramStart"/>
      <w:r w:rsidR="007575C3">
        <w:rPr>
          <w:sz w:val="28"/>
          <w:szCs w:val="28"/>
          <w:u w:val="single"/>
        </w:rPr>
        <w:t xml:space="preserve">  </w:t>
      </w:r>
      <w:r w:rsidRPr="00CF4081">
        <w:rPr>
          <w:sz w:val="28"/>
          <w:szCs w:val="28"/>
        </w:rPr>
        <w:t>.</w:t>
      </w:r>
      <w:bookmarkEnd w:id="17"/>
      <w:proofErr w:type="gramEnd"/>
    </w:p>
    <w:p w:rsidR="00661EFF" w:rsidRPr="00CF4081" w:rsidRDefault="00C4389C" w:rsidP="00EF15CD">
      <w:pPr>
        <w:pStyle w:val="2"/>
        <w:spacing w:before="0" w:after="0"/>
        <w:rPr>
          <w:sz w:val="28"/>
          <w:szCs w:val="28"/>
        </w:rPr>
      </w:pPr>
      <w:bookmarkStart w:id="18" w:name="_ref_716727"/>
      <w:r w:rsidRPr="00CF4081">
        <w:rPr>
          <w:sz w:val="28"/>
          <w:szCs w:val="28"/>
        </w:rPr>
        <w:t>Материалы и оборудование для оказания услуг</w:t>
      </w:r>
      <w:bookmarkEnd w:id="18"/>
    </w:p>
    <w:p w:rsidR="00661EFF" w:rsidRPr="00CF4081" w:rsidRDefault="00C4389C" w:rsidP="00EF15CD">
      <w:pPr>
        <w:pStyle w:val="3"/>
        <w:spacing w:before="0" w:after="0"/>
        <w:rPr>
          <w:sz w:val="28"/>
          <w:szCs w:val="28"/>
        </w:rPr>
      </w:pPr>
      <w:bookmarkStart w:id="19" w:name="_ref_718141"/>
      <w:r w:rsidRPr="00CF4081">
        <w:rPr>
          <w:sz w:val="28"/>
          <w:szCs w:val="28"/>
        </w:rPr>
        <w:t>Все материалы и оборудование, необходимые для оказания услуг, предоставляет Исполнитель.</w:t>
      </w:r>
      <w:bookmarkEnd w:id="19"/>
    </w:p>
    <w:p w:rsidR="00661EFF" w:rsidRPr="00CF4081" w:rsidRDefault="00C4389C" w:rsidP="00EF15CD">
      <w:pPr>
        <w:spacing w:before="0" w:after="0"/>
        <w:rPr>
          <w:sz w:val="28"/>
          <w:szCs w:val="28"/>
        </w:rPr>
      </w:pPr>
      <w:r w:rsidRPr="00CF4081">
        <w:rPr>
          <w:sz w:val="28"/>
          <w:szCs w:val="28"/>
        </w:rPr>
        <w:t>Наименование, количество, стоимость материалов и оборудования, а также требования к их качеству указаны в Приложении № </w:t>
      </w:r>
      <w:r w:rsidRPr="00CF4081">
        <w:rPr>
          <w:sz w:val="28"/>
          <w:szCs w:val="28"/>
        </w:rPr>
        <w:fldChar w:fldCharType="begin" w:fldLock="1"/>
      </w:r>
      <w:r w:rsidRPr="00CF4081">
        <w:rPr>
          <w:sz w:val="28"/>
          <w:szCs w:val="28"/>
        </w:rPr>
        <w:instrText xml:space="preserve"> REF _ref_930323 \h \n \! </w:instrText>
      </w:r>
      <w:r w:rsidR="00CF4081">
        <w:rPr>
          <w:sz w:val="28"/>
          <w:szCs w:val="28"/>
        </w:rPr>
        <w:instrText xml:space="preserve"> \* MERGEFORMAT </w:instrText>
      </w:r>
      <w:r w:rsidRPr="00CF4081">
        <w:rPr>
          <w:sz w:val="28"/>
          <w:szCs w:val="28"/>
        </w:rPr>
      </w:r>
      <w:r w:rsidRPr="00CF4081">
        <w:rPr>
          <w:sz w:val="28"/>
          <w:szCs w:val="28"/>
        </w:rPr>
        <w:fldChar w:fldCharType="separate"/>
      </w:r>
      <w:r w:rsidRPr="00CF4081">
        <w:rPr>
          <w:sz w:val="28"/>
          <w:szCs w:val="28"/>
        </w:rPr>
        <w:t>2</w:t>
      </w:r>
      <w:r w:rsidRPr="00CF4081">
        <w:rPr>
          <w:sz w:val="28"/>
          <w:szCs w:val="28"/>
        </w:rPr>
        <w:fldChar w:fldCharType="end"/>
      </w:r>
      <w:r w:rsidRPr="00CF4081">
        <w:rPr>
          <w:sz w:val="28"/>
          <w:szCs w:val="28"/>
        </w:rPr>
        <w:t xml:space="preserve"> к Контракту ("Перечень материалов и оборудования для оказания услуг").</w:t>
      </w:r>
    </w:p>
    <w:p w:rsidR="00661EFF" w:rsidRPr="00CF4081" w:rsidRDefault="00C4389C" w:rsidP="00EF15CD">
      <w:pPr>
        <w:pStyle w:val="3"/>
        <w:spacing w:before="0" w:after="0"/>
        <w:rPr>
          <w:sz w:val="28"/>
          <w:szCs w:val="28"/>
        </w:rPr>
      </w:pPr>
      <w:bookmarkStart w:id="20" w:name="_ref_719521"/>
      <w:r w:rsidRPr="00CF4081">
        <w:rPr>
          <w:sz w:val="28"/>
          <w:szCs w:val="28"/>
        </w:rPr>
        <w:t>Исполнитель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bookmarkEnd w:id="20"/>
    </w:p>
    <w:p w:rsidR="00661EFF" w:rsidRPr="00CF4081" w:rsidRDefault="00C4389C" w:rsidP="00EF15CD">
      <w:pPr>
        <w:pStyle w:val="2"/>
        <w:spacing w:before="0" w:after="0"/>
        <w:rPr>
          <w:sz w:val="28"/>
          <w:szCs w:val="28"/>
        </w:rPr>
      </w:pPr>
      <w:bookmarkStart w:id="21" w:name="_ref_720907"/>
      <w:r w:rsidRPr="00CF4081">
        <w:rPr>
          <w:sz w:val="28"/>
          <w:szCs w:val="28"/>
        </w:rPr>
        <w:t xml:space="preserve">Исполнитель обязан предоставлять Заказчику достоверную информацию о ходе исполнения своих обязательств, в том числе о сложностях, возникающих при исполнении </w:t>
      </w:r>
      <w:proofErr w:type="gramStart"/>
      <w:r w:rsidRPr="00CF4081">
        <w:rPr>
          <w:sz w:val="28"/>
          <w:szCs w:val="28"/>
        </w:rPr>
        <w:t xml:space="preserve">Контракта, </w:t>
      </w:r>
      <w:r w:rsidRPr="00CF4081">
        <w:rPr>
          <w:sz w:val="28"/>
          <w:szCs w:val="28"/>
          <w:u w:val="single"/>
        </w:rPr>
        <w:t xml:space="preserve">  </w:t>
      </w:r>
      <w:proofErr w:type="gramEnd"/>
      <w:r w:rsidRPr="00CF4081">
        <w:rPr>
          <w:sz w:val="28"/>
          <w:szCs w:val="28"/>
          <w:u w:val="single"/>
        </w:rPr>
        <w:t>  (срок или периодичность)    </w:t>
      </w:r>
      <w:r w:rsidRPr="00CF4081">
        <w:rPr>
          <w:sz w:val="28"/>
          <w:szCs w:val="28"/>
        </w:rPr>
        <w:t>.</w:t>
      </w:r>
      <w:bookmarkEnd w:id="21"/>
    </w:p>
    <w:p w:rsidR="00661EFF" w:rsidRPr="00CF4081" w:rsidRDefault="00C4389C" w:rsidP="00EF15CD">
      <w:pPr>
        <w:pStyle w:val="2"/>
        <w:spacing w:before="0" w:after="0"/>
        <w:rPr>
          <w:sz w:val="28"/>
          <w:szCs w:val="28"/>
        </w:rPr>
      </w:pPr>
      <w:bookmarkStart w:id="22" w:name="_ref_722295"/>
      <w:r w:rsidRPr="00CF4081">
        <w:rPr>
          <w:sz w:val="28"/>
          <w:szCs w:val="28"/>
        </w:rPr>
        <w:t>Подтверждение факта оказания и приемки услуг</w:t>
      </w:r>
      <w:bookmarkEnd w:id="22"/>
    </w:p>
    <w:p w:rsidR="00661EFF" w:rsidRPr="00CF4081" w:rsidRDefault="00C4389C" w:rsidP="00EF15CD">
      <w:pPr>
        <w:pStyle w:val="3"/>
        <w:spacing w:before="0" w:after="0"/>
        <w:rPr>
          <w:sz w:val="28"/>
          <w:szCs w:val="28"/>
        </w:rPr>
      </w:pPr>
      <w:bookmarkStart w:id="23" w:name="_ref_723780"/>
      <w:r w:rsidRPr="00CF4081">
        <w:rPr>
          <w:sz w:val="28"/>
          <w:szCs w:val="28"/>
        </w:rPr>
        <w:lastRenderedPageBreak/>
        <w:t>Факт оказания услуг Исполнителем и принятия их Заказчиком должен быть подтвержден актом об оказании услуг, подписанным обеими сторонами.</w:t>
      </w:r>
      <w:bookmarkEnd w:id="23"/>
    </w:p>
    <w:p w:rsidR="00CA7FAD" w:rsidRPr="00CF4081" w:rsidRDefault="00CA7FAD" w:rsidP="00CA7FAD">
      <w:pPr>
        <w:pStyle w:val="3"/>
        <w:rPr>
          <w:sz w:val="28"/>
          <w:szCs w:val="28"/>
        </w:rPr>
      </w:pPr>
      <w:bookmarkStart w:id="24" w:name="_ref_727962"/>
      <w:r w:rsidRPr="00CF4081">
        <w:rPr>
          <w:sz w:val="28"/>
          <w:szCs w:val="28"/>
        </w:rPr>
        <w:t>Сдача услуг, выпо</w:t>
      </w:r>
      <w:r w:rsidR="007575C3">
        <w:rPr>
          <w:sz w:val="28"/>
          <w:szCs w:val="28"/>
        </w:rPr>
        <w:t>лненных по настоящему Контракту</w:t>
      </w:r>
      <w:r w:rsidRPr="00CF4081">
        <w:rPr>
          <w:sz w:val="28"/>
          <w:szCs w:val="28"/>
        </w:rPr>
        <w:t xml:space="preserve"> Подрядчиком и приемка их Заказчиком производится в соответствии с требованиями действующего законодательства Российской Федерации и оформляется в соответствии с Инструкцией ФИАН о приемке услуг.</w:t>
      </w:r>
    </w:p>
    <w:p w:rsidR="00661EFF" w:rsidRPr="00CF4081" w:rsidRDefault="00C4389C" w:rsidP="00CA7FAD">
      <w:pPr>
        <w:pStyle w:val="3"/>
        <w:rPr>
          <w:sz w:val="28"/>
          <w:szCs w:val="28"/>
        </w:rPr>
      </w:pPr>
      <w:r w:rsidRPr="00CF4081">
        <w:rPr>
          <w:sz w:val="28"/>
          <w:szCs w:val="28"/>
        </w:rPr>
        <w:t xml:space="preserve">Акт об оказании услуг должен быть подписан Заказчиком в течение </w:t>
      </w:r>
      <w:r w:rsidRPr="00CF4081">
        <w:rPr>
          <w:sz w:val="28"/>
          <w:szCs w:val="28"/>
          <w:u w:val="single"/>
        </w:rPr>
        <w:t>            </w:t>
      </w:r>
      <w:r w:rsidRPr="00CF4081">
        <w:rPr>
          <w:sz w:val="28"/>
          <w:szCs w:val="28"/>
        </w:rPr>
        <w:t xml:space="preserve"> с момента его получения от Исполнителя, если услуги оказаны Исполнителем надлежащим образом и в полном объеме, либо в те же сроки Заказчиком направляется в письменной форме мотивированный отказ от подписания такого документа.</w:t>
      </w:r>
      <w:bookmarkEnd w:id="24"/>
    </w:p>
    <w:p w:rsidR="00661EFF" w:rsidRPr="00CF4081" w:rsidRDefault="00C4389C" w:rsidP="00EF15CD">
      <w:pPr>
        <w:pStyle w:val="3"/>
        <w:spacing w:before="0" w:after="0"/>
        <w:rPr>
          <w:sz w:val="28"/>
          <w:szCs w:val="28"/>
        </w:rPr>
      </w:pPr>
      <w:bookmarkStart w:id="25" w:name="_ref_729366"/>
      <w:r w:rsidRPr="00CF4081">
        <w:rPr>
          <w:sz w:val="28"/>
          <w:szCs w:val="28"/>
        </w:rPr>
        <w:t xml:space="preserve">Акт об оказании услуг должен быть подписан со стороны Заказчика </w:t>
      </w:r>
      <w:r w:rsidRPr="00CF4081">
        <w:rPr>
          <w:sz w:val="28"/>
          <w:szCs w:val="28"/>
          <w:u w:val="single"/>
        </w:rPr>
        <w:t> </w:t>
      </w:r>
      <w:proofErr w:type="gramStart"/>
      <w:r w:rsidRPr="00CF4081">
        <w:rPr>
          <w:sz w:val="28"/>
          <w:szCs w:val="28"/>
          <w:u w:val="single"/>
        </w:rPr>
        <w:t xml:space="preserve">   (</w:t>
      </w:r>
      <w:proofErr w:type="gramEnd"/>
      <w:r w:rsidRPr="00CF4081">
        <w:rPr>
          <w:sz w:val="28"/>
          <w:szCs w:val="28"/>
          <w:u w:val="single"/>
        </w:rPr>
        <w:t>Ф.И.О., должность, основание полномочий представителя</w:t>
      </w:r>
      <w:r w:rsidR="007575C3">
        <w:rPr>
          <w:sz w:val="28"/>
          <w:szCs w:val="28"/>
          <w:u w:val="single"/>
        </w:rPr>
        <w:t>, телефон, адрес электронной почты</w:t>
      </w:r>
      <w:r w:rsidRPr="00CF4081">
        <w:rPr>
          <w:sz w:val="28"/>
          <w:szCs w:val="28"/>
          <w:u w:val="single"/>
        </w:rPr>
        <w:t>)    </w:t>
      </w:r>
      <w:r w:rsidRPr="00CF4081">
        <w:rPr>
          <w:sz w:val="28"/>
          <w:szCs w:val="28"/>
        </w:rPr>
        <w:t xml:space="preserve">, со стороны Исполнителя </w:t>
      </w:r>
      <w:r w:rsidRPr="00CF4081">
        <w:rPr>
          <w:sz w:val="28"/>
          <w:szCs w:val="28"/>
          <w:u w:val="single"/>
        </w:rPr>
        <w:t>    (Ф.И.О., должность, основание полномочий представителя</w:t>
      </w:r>
      <w:r w:rsidR="007575C3">
        <w:rPr>
          <w:sz w:val="28"/>
          <w:szCs w:val="28"/>
          <w:u w:val="single"/>
        </w:rPr>
        <w:t>, телефон, адрес электронной почты)</w:t>
      </w:r>
      <w:r w:rsidRPr="00CF4081">
        <w:rPr>
          <w:sz w:val="28"/>
          <w:szCs w:val="28"/>
        </w:rPr>
        <w:t>.</w:t>
      </w:r>
      <w:bookmarkEnd w:id="25"/>
    </w:p>
    <w:p w:rsidR="00661EFF" w:rsidRPr="00CF4081" w:rsidRDefault="00C4389C" w:rsidP="00EF15CD">
      <w:pPr>
        <w:spacing w:before="0" w:after="0"/>
        <w:rPr>
          <w:sz w:val="28"/>
          <w:szCs w:val="28"/>
        </w:rPr>
      </w:pPr>
      <w:r w:rsidRPr="00CF4081">
        <w:rPr>
          <w:sz w:val="28"/>
          <w:szCs w:val="28"/>
        </w:rPr>
        <w:t>Стороны обязуются предоставить друг другу документы, подтверждающие полномочия представителей на право подписи, а также копии документов, удостоверяющих личность этих представителей.</w:t>
      </w:r>
    </w:p>
    <w:p w:rsidR="00661EFF" w:rsidRPr="00CF4081" w:rsidRDefault="00C4389C" w:rsidP="00EF15CD">
      <w:pPr>
        <w:pStyle w:val="3"/>
        <w:spacing w:before="0" w:after="0"/>
        <w:rPr>
          <w:sz w:val="28"/>
          <w:szCs w:val="28"/>
        </w:rPr>
      </w:pPr>
      <w:bookmarkStart w:id="26" w:name="_ref_730772"/>
      <w:r w:rsidRPr="00CF4081">
        <w:rPr>
          <w:sz w:val="28"/>
          <w:szCs w:val="28"/>
        </w:rPr>
        <w:t xml:space="preserve">В акте об оказании услуг должны содержаться следующие </w:t>
      </w:r>
      <w:proofErr w:type="gramStart"/>
      <w:r w:rsidRPr="00CF4081">
        <w:rPr>
          <w:sz w:val="28"/>
          <w:szCs w:val="28"/>
        </w:rPr>
        <w:t xml:space="preserve">сведения: </w:t>
      </w:r>
      <w:r w:rsidRPr="00CF4081">
        <w:rPr>
          <w:sz w:val="28"/>
          <w:szCs w:val="28"/>
          <w:u w:val="single"/>
        </w:rPr>
        <w:t xml:space="preserve">  </w:t>
      </w:r>
      <w:proofErr w:type="gramEnd"/>
      <w:r w:rsidRPr="00CF4081">
        <w:rPr>
          <w:sz w:val="28"/>
          <w:szCs w:val="28"/>
          <w:u w:val="single"/>
        </w:rPr>
        <w:t>                                        </w:t>
      </w:r>
      <w:r w:rsidRPr="00CF4081">
        <w:rPr>
          <w:sz w:val="28"/>
          <w:szCs w:val="28"/>
        </w:rPr>
        <w:t>.</w:t>
      </w:r>
      <w:bookmarkEnd w:id="26"/>
    </w:p>
    <w:p w:rsidR="00661EFF" w:rsidRPr="00CF4081" w:rsidRDefault="00C4389C" w:rsidP="00EF15CD">
      <w:pPr>
        <w:pStyle w:val="3"/>
        <w:spacing w:before="0" w:after="0"/>
        <w:rPr>
          <w:sz w:val="28"/>
          <w:szCs w:val="28"/>
        </w:rPr>
      </w:pPr>
      <w:bookmarkStart w:id="27" w:name="_ref_733602"/>
      <w:r w:rsidRPr="00CF4081">
        <w:rPr>
          <w:sz w:val="28"/>
          <w:szCs w:val="28"/>
        </w:rPr>
        <w:t>В случае уклонения или немотивированного отказа Заказчика от подписания акта об оказании услуг Исполнитель вправе составить односторонний акт. Услуги, указанные в данном акте, считаются оказанными Исполнителем.</w:t>
      </w:r>
      <w:bookmarkEnd w:id="27"/>
    </w:p>
    <w:p w:rsidR="00661EFF" w:rsidRPr="00CF4081" w:rsidRDefault="00C4389C" w:rsidP="00EF15CD">
      <w:pPr>
        <w:pStyle w:val="2"/>
        <w:spacing w:before="0" w:after="0"/>
        <w:rPr>
          <w:sz w:val="28"/>
          <w:szCs w:val="28"/>
        </w:rPr>
      </w:pPr>
      <w:bookmarkStart w:id="28" w:name="_ref_978367"/>
      <w:r w:rsidRPr="00CF4081">
        <w:rPr>
          <w:sz w:val="28"/>
          <w:szCs w:val="28"/>
        </w:rPr>
        <w:t>Для проверки оказанных Исполнителем услуг, предусмотренных Контрактом, в части их соответствия условиям Контракта Заказчик обязан провести экспертизу. Экспертиза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 44-ФЗ.</w:t>
      </w:r>
      <w:bookmarkEnd w:id="28"/>
    </w:p>
    <w:p w:rsidR="00661EFF" w:rsidRPr="00CF4081" w:rsidRDefault="00C4389C" w:rsidP="00EF15CD">
      <w:pPr>
        <w:pStyle w:val="1"/>
        <w:spacing w:before="0" w:after="0"/>
        <w:rPr>
          <w:sz w:val="28"/>
        </w:rPr>
      </w:pPr>
      <w:bookmarkStart w:id="29" w:name="_ref_783537"/>
      <w:r w:rsidRPr="00CF4081">
        <w:rPr>
          <w:sz w:val="28"/>
        </w:rPr>
        <w:t>Ответственность сторон</w:t>
      </w:r>
      <w:bookmarkEnd w:id="29"/>
    </w:p>
    <w:p w:rsidR="007C1F47" w:rsidRPr="00CF4081" w:rsidRDefault="007C1F47" w:rsidP="007C1F47">
      <w:pPr>
        <w:pStyle w:val="2"/>
        <w:rPr>
          <w:rFonts w:eastAsia="Calibri"/>
          <w:sz w:val="28"/>
          <w:szCs w:val="28"/>
        </w:rPr>
      </w:pPr>
      <w:bookmarkStart w:id="30" w:name="_ref_850598"/>
      <w:r w:rsidRPr="00CF4081">
        <w:rPr>
          <w:rFonts w:eastAsia="Calibri"/>
          <w:sz w:val="28"/>
          <w:szCs w:val="28"/>
        </w:rPr>
        <w:t>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w:t>
      </w:r>
      <w:r w:rsidR="005F78C6">
        <w:rPr>
          <w:rFonts w:eastAsia="Calibri"/>
          <w:sz w:val="28"/>
          <w:szCs w:val="28"/>
        </w:rPr>
        <w:t xml:space="preserve"> Федерации и настоящим Контрактом</w:t>
      </w:r>
      <w:r w:rsidRPr="00CF4081">
        <w:rPr>
          <w:rFonts w:eastAsia="Calibri"/>
          <w:sz w:val="28"/>
          <w:szCs w:val="28"/>
        </w:rPr>
        <w:t>.</w:t>
      </w:r>
    </w:p>
    <w:p w:rsidR="007C1F47" w:rsidRPr="005F78C6" w:rsidRDefault="007C1F47" w:rsidP="007C1F47">
      <w:pPr>
        <w:pStyle w:val="2"/>
        <w:rPr>
          <w:rFonts w:eastAsia="Calibri"/>
          <w:sz w:val="28"/>
          <w:szCs w:val="28"/>
        </w:rPr>
      </w:pPr>
      <w:r w:rsidRPr="00CF4081">
        <w:rPr>
          <w:sz w:val="28"/>
          <w:szCs w:val="28"/>
        </w:rPr>
        <w:lastRenderedPageBreak/>
        <w:t>В случае просрочки исполнения Заказчиком обяза</w:t>
      </w:r>
      <w:r w:rsidR="005F78C6">
        <w:rPr>
          <w:sz w:val="28"/>
          <w:szCs w:val="28"/>
        </w:rPr>
        <w:t>тельств, предусмотренных Контракт</w:t>
      </w:r>
      <w:r w:rsidRPr="00CF4081">
        <w:rPr>
          <w:sz w:val="28"/>
          <w:szCs w:val="28"/>
        </w:rPr>
        <w:t>ом, а также в иных случаях неисполнения или ненадлежащего исполнения Заказчиком обязательств</w:t>
      </w:r>
      <w:r w:rsidR="005F78C6">
        <w:rPr>
          <w:sz w:val="28"/>
          <w:szCs w:val="28"/>
        </w:rPr>
        <w:t>, предусмотренных Контрактом</w:t>
      </w:r>
      <w:r w:rsidRPr="00CF4081">
        <w:rPr>
          <w:sz w:val="28"/>
          <w:szCs w:val="28"/>
        </w:rPr>
        <w:t xml:space="preserve">, Исполнитель вправе потребовать уплаты неустоек (штрафов, </w:t>
      </w:r>
      <w:r w:rsidR="005F78C6">
        <w:rPr>
          <w:sz w:val="28"/>
          <w:szCs w:val="28"/>
        </w:rPr>
        <w:t>пени</w:t>
      </w:r>
      <w:r w:rsidRPr="005F78C6">
        <w:rPr>
          <w:sz w:val="28"/>
          <w:szCs w:val="28"/>
        </w:rPr>
        <w:t>).</w:t>
      </w:r>
    </w:p>
    <w:p w:rsidR="007C1F47" w:rsidRPr="005F78C6" w:rsidRDefault="005F78C6" w:rsidP="005F78C6">
      <w:pPr>
        <w:pStyle w:val="2"/>
        <w:rPr>
          <w:rFonts w:eastAsia="Calibri"/>
          <w:sz w:val="28"/>
          <w:szCs w:val="28"/>
        </w:rPr>
      </w:pPr>
      <w:r>
        <w:rPr>
          <w:sz w:val="28"/>
          <w:szCs w:val="28"/>
        </w:rPr>
        <w:t>Пени</w:t>
      </w:r>
      <w:r w:rsidR="007C1F47" w:rsidRPr="005F78C6">
        <w:rPr>
          <w:sz w:val="28"/>
          <w:szCs w:val="28"/>
        </w:rPr>
        <w:t xml:space="preserve"> начисляется за каждый день просрочки исполнения Заказчиком обязате</w:t>
      </w:r>
      <w:r w:rsidRPr="005F78C6">
        <w:rPr>
          <w:sz w:val="28"/>
          <w:szCs w:val="28"/>
        </w:rPr>
        <w:t>льства, предусмотренного Контракт</w:t>
      </w:r>
      <w:r w:rsidR="007C1F47" w:rsidRPr="005F78C6">
        <w:rPr>
          <w:sz w:val="28"/>
          <w:szCs w:val="28"/>
        </w:rPr>
        <w:t>ом, начиная со дня, следующего после дня истечения, установ</w:t>
      </w:r>
      <w:r w:rsidRPr="005F78C6">
        <w:rPr>
          <w:sz w:val="28"/>
          <w:szCs w:val="28"/>
        </w:rPr>
        <w:t>ленного Контракт</w:t>
      </w:r>
      <w:r w:rsidR="007C1F47" w:rsidRPr="005F78C6">
        <w:rPr>
          <w:sz w:val="28"/>
          <w:szCs w:val="28"/>
        </w:rPr>
        <w:t>ом срока исполнения обязательства. Така</w:t>
      </w:r>
      <w:r>
        <w:rPr>
          <w:sz w:val="28"/>
          <w:szCs w:val="28"/>
        </w:rPr>
        <w:t>я пени</w:t>
      </w:r>
      <w:r w:rsidRPr="005F78C6">
        <w:rPr>
          <w:sz w:val="28"/>
          <w:szCs w:val="28"/>
        </w:rPr>
        <w:t xml:space="preserve"> устанавливается Контрактом</w:t>
      </w:r>
      <w:r w:rsidR="007C1F47" w:rsidRPr="005F78C6">
        <w:rPr>
          <w:sz w:val="28"/>
          <w:szCs w:val="28"/>
        </w:rPr>
        <w:t xml:space="preserve"> в размере одной трехсотой действующей на дату уплаты пеней ключевой ставки Центрального банка Российской Федерации от не уплаченной Заказчиком в срок суммы.</w:t>
      </w:r>
    </w:p>
    <w:p w:rsidR="007C1F47" w:rsidRPr="005F78C6" w:rsidRDefault="007C1F47" w:rsidP="005F78C6">
      <w:pPr>
        <w:pStyle w:val="2"/>
        <w:rPr>
          <w:rFonts w:eastAsia="Calibri"/>
          <w:sz w:val="28"/>
          <w:szCs w:val="28"/>
        </w:rPr>
      </w:pPr>
      <w:r w:rsidRPr="005F78C6">
        <w:rPr>
          <w:sz w:val="28"/>
          <w:szCs w:val="28"/>
        </w:rPr>
        <w:t>Штрафы начисляются за ненадлежащее исполнение Заказчиком обязате</w:t>
      </w:r>
      <w:r w:rsidR="005F78C6" w:rsidRPr="005F78C6">
        <w:rPr>
          <w:sz w:val="28"/>
          <w:szCs w:val="28"/>
        </w:rPr>
        <w:t>льств, предусмотренных Контрактом</w:t>
      </w:r>
      <w:r w:rsidRPr="005F78C6">
        <w:rPr>
          <w:sz w:val="28"/>
          <w:szCs w:val="28"/>
        </w:rPr>
        <w:t>, за исключением просрочки исполнения обязате</w:t>
      </w:r>
      <w:r w:rsidR="005F78C6">
        <w:rPr>
          <w:sz w:val="28"/>
          <w:szCs w:val="28"/>
        </w:rPr>
        <w:t>льств, предусмотренных Контрактом</w:t>
      </w:r>
      <w:r w:rsidRPr="005F78C6">
        <w:rPr>
          <w:sz w:val="28"/>
          <w:szCs w:val="28"/>
        </w:rPr>
        <w:t>. Разме</w:t>
      </w:r>
      <w:r w:rsidR="005F78C6">
        <w:rPr>
          <w:sz w:val="28"/>
          <w:szCs w:val="28"/>
        </w:rPr>
        <w:t xml:space="preserve">р штрафа устанавливается </w:t>
      </w:r>
      <w:proofErr w:type="spellStart"/>
      <w:r w:rsidR="005F78C6">
        <w:rPr>
          <w:sz w:val="28"/>
          <w:szCs w:val="28"/>
        </w:rPr>
        <w:t>Контрактом</w:t>
      </w:r>
      <w:r w:rsidRPr="005F78C6">
        <w:rPr>
          <w:sz w:val="28"/>
          <w:szCs w:val="28"/>
        </w:rPr>
        <w:t>ом</w:t>
      </w:r>
      <w:proofErr w:type="spellEnd"/>
      <w:r w:rsidRPr="005F78C6">
        <w:rPr>
          <w:sz w:val="28"/>
          <w:szCs w:val="28"/>
        </w:rPr>
        <w:t xml:space="preserve"> в порядке, установленном Правительством Российской Федерации.</w:t>
      </w:r>
    </w:p>
    <w:p w:rsidR="007C1F47" w:rsidRPr="00CF4081" w:rsidRDefault="007C1F47" w:rsidP="007C1F47">
      <w:pPr>
        <w:pStyle w:val="ab"/>
        <w:tabs>
          <w:tab w:val="left" w:pos="1134"/>
        </w:tabs>
        <w:ind w:firstLine="567"/>
        <w:jc w:val="both"/>
        <w:rPr>
          <w:rFonts w:eastAsia="Calibri"/>
          <w:sz w:val="28"/>
          <w:szCs w:val="28"/>
        </w:rPr>
      </w:pPr>
      <w:r w:rsidRPr="00CF4081">
        <w:rPr>
          <w:i/>
          <w:sz w:val="28"/>
          <w:szCs w:val="28"/>
        </w:rPr>
        <w:t>Правила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w:t>
      </w:r>
      <w:r w:rsidR="005F78C6">
        <w:rPr>
          <w:i/>
          <w:sz w:val="28"/>
          <w:szCs w:val="28"/>
        </w:rPr>
        <w:t>) обязательств, предусмотренных К</w:t>
      </w:r>
      <w:r w:rsidRPr="00CF4081">
        <w:rPr>
          <w:i/>
          <w:sz w:val="28"/>
          <w:szCs w:val="28"/>
        </w:rPr>
        <w:t xml:space="preserve">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w:t>
      </w:r>
      <w:r w:rsidR="005F78C6">
        <w:rPr>
          <w:i/>
          <w:sz w:val="28"/>
          <w:szCs w:val="28"/>
        </w:rPr>
        <w:t>обязательства, предусмотренного К</w:t>
      </w:r>
      <w:r w:rsidRPr="00CF4081">
        <w:rPr>
          <w:i/>
          <w:sz w:val="28"/>
          <w:szCs w:val="28"/>
        </w:rPr>
        <w:t>онтрактом</w:t>
      </w:r>
      <w:r w:rsidR="005F78C6">
        <w:rPr>
          <w:i/>
          <w:sz w:val="28"/>
          <w:szCs w:val="28"/>
        </w:rPr>
        <w:t>,</w:t>
      </w:r>
      <w:r w:rsidRPr="00CF4081">
        <w:rPr>
          <w:i/>
          <w:sz w:val="28"/>
          <w:szCs w:val="28"/>
        </w:rPr>
        <w:t xml:space="preserve"> установлены </w:t>
      </w:r>
      <w:r w:rsidRPr="00CF4081">
        <w:rPr>
          <w:i/>
          <w:spacing w:val="-2"/>
          <w:sz w:val="28"/>
          <w:szCs w:val="28"/>
        </w:rPr>
        <w:t>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w:t>
      </w:r>
      <w:r w:rsidR="005F78C6">
        <w:rPr>
          <w:i/>
          <w:spacing w:val="-2"/>
          <w:sz w:val="28"/>
          <w:szCs w:val="28"/>
        </w:rPr>
        <w:t>бязательства, предусмотренного К</w:t>
      </w:r>
      <w:r w:rsidRPr="00CF4081">
        <w:rPr>
          <w:i/>
          <w:spacing w:val="-2"/>
          <w:sz w:val="28"/>
          <w:szCs w:val="28"/>
        </w:rPr>
        <w:t>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Правительства РФ от 30.08.2017 № 1042).</w:t>
      </w:r>
    </w:p>
    <w:p w:rsidR="007C1F47" w:rsidRPr="005F78C6" w:rsidRDefault="007C1F47" w:rsidP="005F78C6">
      <w:pPr>
        <w:pStyle w:val="2"/>
        <w:rPr>
          <w:rFonts w:eastAsia="Calibri"/>
          <w:sz w:val="28"/>
          <w:szCs w:val="28"/>
        </w:rPr>
      </w:pPr>
      <w:r w:rsidRPr="005F78C6">
        <w:rPr>
          <w:sz w:val="28"/>
          <w:szCs w:val="28"/>
        </w:rPr>
        <w:t>За каждый факт неисполнения Заказчиком обяза</w:t>
      </w:r>
      <w:r w:rsidR="005F78C6" w:rsidRPr="005F78C6">
        <w:rPr>
          <w:sz w:val="28"/>
          <w:szCs w:val="28"/>
        </w:rPr>
        <w:t>тельств, предусмотренных Контракт</w:t>
      </w:r>
      <w:r w:rsidRPr="005F78C6">
        <w:rPr>
          <w:sz w:val="28"/>
          <w:szCs w:val="28"/>
        </w:rPr>
        <w:t xml:space="preserve">ом, за исключением просрочки исполнения </w:t>
      </w:r>
      <w:r w:rsidRPr="005F78C6">
        <w:rPr>
          <w:sz w:val="28"/>
          <w:szCs w:val="28"/>
        </w:rPr>
        <w:lastRenderedPageBreak/>
        <w:t>обязате</w:t>
      </w:r>
      <w:r w:rsidR="005F78C6" w:rsidRPr="005F78C6">
        <w:rPr>
          <w:sz w:val="28"/>
          <w:szCs w:val="28"/>
        </w:rPr>
        <w:t>льств, предусмотренных Контрактом</w:t>
      </w:r>
      <w:r w:rsidRPr="005F78C6">
        <w:rPr>
          <w:sz w:val="28"/>
          <w:szCs w:val="28"/>
        </w:rPr>
        <w:t>, размер штрафа устанавливается в размере:</w:t>
      </w:r>
    </w:p>
    <w:p w:rsidR="007C1F47" w:rsidRPr="00CF4081" w:rsidRDefault="007C1F47" w:rsidP="007C1F47">
      <w:pPr>
        <w:pStyle w:val="ab"/>
        <w:tabs>
          <w:tab w:val="left" w:pos="1134"/>
        </w:tabs>
        <w:ind w:firstLine="567"/>
        <w:jc w:val="both"/>
        <w:rPr>
          <w:rFonts w:eastAsia="Calibri"/>
          <w:sz w:val="28"/>
          <w:szCs w:val="28"/>
        </w:rPr>
      </w:pPr>
      <w:r w:rsidRPr="00CF4081">
        <w:rPr>
          <w:rFonts w:eastAsia="Calibri"/>
          <w:sz w:val="28"/>
          <w:szCs w:val="28"/>
        </w:rPr>
        <w:t>а) 1000 рублей, если цена Договора не превышает 3 млн. рублей (включительно);</w:t>
      </w:r>
    </w:p>
    <w:p w:rsidR="007C1F47" w:rsidRPr="00CF4081" w:rsidRDefault="007C1F47" w:rsidP="007C1F47">
      <w:pPr>
        <w:pStyle w:val="ab"/>
        <w:tabs>
          <w:tab w:val="left" w:pos="1134"/>
        </w:tabs>
        <w:ind w:firstLine="567"/>
        <w:jc w:val="both"/>
        <w:rPr>
          <w:rFonts w:eastAsia="Calibri"/>
          <w:sz w:val="28"/>
          <w:szCs w:val="28"/>
        </w:rPr>
      </w:pPr>
      <w:r w:rsidRPr="00CF4081">
        <w:rPr>
          <w:rFonts w:eastAsia="Calibri"/>
          <w:sz w:val="28"/>
          <w:szCs w:val="28"/>
        </w:rPr>
        <w:t>б) 5000 рублей, если цена Договора составляет от 3 млн. рублей до 50 млн. рублей (включительно);</w:t>
      </w:r>
    </w:p>
    <w:p w:rsidR="007C1F47" w:rsidRPr="00CF4081" w:rsidRDefault="007C1F47" w:rsidP="007C1F47">
      <w:pPr>
        <w:pStyle w:val="ab"/>
        <w:tabs>
          <w:tab w:val="left" w:pos="1134"/>
        </w:tabs>
        <w:ind w:firstLine="567"/>
        <w:jc w:val="both"/>
        <w:rPr>
          <w:rFonts w:eastAsia="Calibri"/>
          <w:sz w:val="28"/>
          <w:szCs w:val="28"/>
        </w:rPr>
      </w:pPr>
      <w:r w:rsidRPr="00CF4081">
        <w:rPr>
          <w:rFonts w:eastAsia="Calibri"/>
          <w:sz w:val="28"/>
          <w:szCs w:val="28"/>
        </w:rPr>
        <w:t>в) 10000 рублей, если цена Договора составляет от 50 млн. рублей до 100 млн. рублей (включительно);</w:t>
      </w:r>
    </w:p>
    <w:p w:rsidR="007C1F47" w:rsidRPr="00CF4081" w:rsidRDefault="007C1F47" w:rsidP="007C1F47">
      <w:pPr>
        <w:pStyle w:val="ab"/>
        <w:tabs>
          <w:tab w:val="left" w:pos="1134"/>
        </w:tabs>
        <w:ind w:firstLine="567"/>
        <w:jc w:val="both"/>
        <w:rPr>
          <w:rFonts w:eastAsia="Calibri"/>
          <w:sz w:val="28"/>
          <w:szCs w:val="28"/>
        </w:rPr>
      </w:pPr>
      <w:r w:rsidRPr="00CF4081">
        <w:rPr>
          <w:rFonts w:eastAsia="Calibri"/>
          <w:sz w:val="28"/>
          <w:szCs w:val="28"/>
        </w:rPr>
        <w:t>г) 100000 рублей, если цена Договора превышает 100 млн. рублей.</w:t>
      </w:r>
    </w:p>
    <w:p w:rsidR="007C1F47" w:rsidRPr="00CF4081" w:rsidRDefault="007C1F47" w:rsidP="007C1F47">
      <w:pPr>
        <w:pStyle w:val="2"/>
        <w:rPr>
          <w:rFonts w:eastAsia="Calibri"/>
          <w:sz w:val="28"/>
          <w:szCs w:val="28"/>
        </w:rPr>
      </w:pPr>
      <w:r w:rsidRPr="00CF4081">
        <w:rPr>
          <w:rFonts w:eastAsia="Calibri"/>
          <w:sz w:val="28"/>
          <w:szCs w:val="28"/>
        </w:rPr>
        <w:t>Общая сумма начисленной неустойки (штрафов, пени) за ненадлежащее исполнение Заказчиком обязате</w:t>
      </w:r>
      <w:r w:rsidR="005F78C6">
        <w:rPr>
          <w:rFonts w:eastAsia="Calibri"/>
          <w:sz w:val="28"/>
          <w:szCs w:val="28"/>
        </w:rPr>
        <w:t>льств, предусмотренных Контрактом</w:t>
      </w:r>
      <w:r w:rsidRPr="00CF4081">
        <w:rPr>
          <w:rFonts w:eastAsia="Calibri"/>
          <w:sz w:val="28"/>
          <w:szCs w:val="28"/>
        </w:rPr>
        <w:t xml:space="preserve">, </w:t>
      </w:r>
      <w:r w:rsidR="005F78C6">
        <w:rPr>
          <w:rFonts w:eastAsia="Calibri"/>
          <w:sz w:val="28"/>
          <w:szCs w:val="28"/>
        </w:rPr>
        <w:t>не может превышать цену Контракта</w:t>
      </w:r>
      <w:r w:rsidRPr="00CF4081">
        <w:rPr>
          <w:rFonts w:eastAsia="Calibri"/>
          <w:sz w:val="28"/>
          <w:szCs w:val="28"/>
        </w:rPr>
        <w:t>.</w:t>
      </w:r>
    </w:p>
    <w:p w:rsidR="007C1F47" w:rsidRPr="00CF4081" w:rsidRDefault="007C1F47" w:rsidP="007C1F47">
      <w:pPr>
        <w:pStyle w:val="2"/>
        <w:rPr>
          <w:rFonts w:eastAsia="Calibri"/>
          <w:sz w:val="28"/>
          <w:szCs w:val="28"/>
        </w:rPr>
      </w:pPr>
      <w:r w:rsidRPr="00CF4081">
        <w:rPr>
          <w:sz w:val="28"/>
          <w:szCs w:val="28"/>
        </w:rPr>
        <w:t>В случае просрочки исполнения Исполнителем обязательств (в том числе гарантийного обязатель</w:t>
      </w:r>
      <w:r w:rsidR="00F12898">
        <w:rPr>
          <w:sz w:val="28"/>
          <w:szCs w:val="28"/>
        </w:rPr>
        <w:t>ства), предусмотренных Контрактом</w:t>
      </w:r>
      <w:r w:rsidRPr="00CF4081">
        <w:rPr>
          <w:sz w:val="28"/>
          <w:szCs w:val="28"/>
        </w:rPr>
        <w:t>, а также в иных случаях неисполнения или ненадлежащего исполнения Исполнителем обязате</w:t>
      </w:r>
      <w:r w:rsidR="00F12898">
        <w:rPr>
          <w:sz w:val="28"/>
          <w:szCs w:val="28"/>
        </w:rPr>
        <w:t>льств, предусмотренных Контрактом</w:t>
      </w:r>
      <w:r w:rsidRPr="00CF4081">
        <w:rPr>
          <w:sz w:val="28"/>
          <w:szCs w:val="28"/>
        </w:rPr>
        <w:t>, Заказчик направляет Исполнителю требование об</w:t>
      </w:r>
      <w:r w:rsidR="00F12898">
        <w:rPr>
          <w:sz w:val="28"/>
          <w:szCs w:val="28"/>
        </w:rPr>
        <w:t xml:space="preserve"> уплате неустоек (штрафов, пени</w:t>
      </w:r>
      <w:r w:rsidRPr="00CF4081">
        <w:rPr>
          <w:sz w:val="28"/>
          <w:szCs w:val="28"/>
        </w:rPr>
        <w:t>).</w:t>
      </w:r>
    </w:p>
    <w:p w:rsidR="007C1F47" w:rsidRPr="00CF4081" w:rsidRDefault="00F12898" w:rsidP="007C1F47">
      <w:pPr>
        <w:pStyle w:val="2"/>
        <w:rPr>
          <w:rFonts w:eastAsia="Calibri"/>
          <w:sz w:val="28"/>
          <w:szCs w:val="28"/>
        </w:rPr>
      </w:pPr>
      <w:r>
        <w:rPr>
          <w:sz w:val="28"/>
          <w:szCs w:val="28"/>
        </w:rPr>
        <w:t>Пени</w:t>
      </w:r>
      <w:r w:rsidR="007C1F47" w:rsidRPr="00CF4081">
        <w:rPr>
          <w:sz w:val="28"/>
          <w:szCs w:val="28"/>
        </w:rPr>
        <w:t xml:space="preserve"> начисляется за каждый день просрочки исполнения Исполнителем обязатель</w:t>
      </w:r>
      <w:r>
        <w:rPr>
          <w:sz w:val="28"/>
          <w:szCs w:val="28"/>
        </w:rPr>
        <w:t>ства, предусмотренного Контрактом</w:t>
      </w:r>
      <w:r w:rsidR="007C1F47" w:rsidRPr="00CF4081">
        <w:rPr>
          <w:sz w:val="28"/>
          <w:szCs w:val="28"/>
        </w:rPr>
        <w:t>, начиная со дня, следующего после дня ис</w:t>
      </w:r>
      <w:r>
        <w:rPr>
          <w:sz w:val="28"/>
          <w:szCs w:val="28"/>
        </w:rPr>
        <w:t>течения установленного Контрактом</w:t>
      </w:r>
      <w:r w:rsidR="007C1F47" w:rsidRPr="00CF4081">
        <w:rPr>
          <w:sz w:val="28"/>
          <w:szCs w:val="28"/>
        </w:rPr>
        <w:t xml:space="preserve"> срока исполнения обязательства, и устанавливается в размере одной трехсотой действующей на дату уплаты пени ключевой ставки Центрального банка Росси</w:t>
      </w:r>
      <w:r>
        <w:rPr>
          <w:sz w:val="28"/>
          <w:szCs w:val="28"/>
        </w:rPr>
        <w:t>йской Федерации от цены Контракта</w:t>
      </w:r>
      <w:r w:rsidR="007C1F47" w:rsidRPr="00CF4081">
        <w:rPr>
          <w:sz w:val="28"/>
          <w:szCs w:val="28"/>
        </w:rPr>
        <w:t>, уменьшенной на сумму, пропорциональную объему обяза</w:t>
      </w:r>
      <w:r>
        <w:rPr>
          <w:sz w:val="28"/>
          <w:szCs w:val="28"/>
        </w:rPr>
        <w:t>тельств, предусмотренных Контракт</w:t>
      </w:r>
      <w:r w:rsidR="007C1F47" w:rsidRPr="00CF4081">
        <w:rPr>
          <w:sz w:val="28"/>
          <w:szCs w:val="28"/>
        </w:rPr>
        <w:t>ом и фактически исполненных Исполнителем, за исключением случаев, если законодательством Российской Федерации установлен иной прядок начисления пени.</w:t>
      </w:r>
    </w:p>
    <w:p w:rsidR="007C1F47" w:rsidRPr="00CF4081" w:rsidRDefault="007C1F47" w:rsidP="007C1F47">
      <w:pPr>
        <w:pStyle w:val="2"/>
        <w:rPr>
          <w:rFonts w:eastAsia="Calibri"/>
          <w:sz w:val="28"/>
          <w:szCs w:val="28"/>
        </w:rPr>
      </w:pPr>
      <w:r w:rsidRPr="00CF4081">
        <w:rPr>
          <w:sz w:val="28"/>
          <w:szCs w:val="28"/>
        </w:rPr>
        <w:t>Штрафы начисляются за неисполнение или ненадлежащее исполнение Исполнителем обяза</w:t>
      </w:r>
      <w:r w:rsidR="00F12898">
        <w:rPr>
          <w:sz w:val="28"/>
          <w:szCs w:val="28"/>
        </w:rPr>
        <w:t>тельств, предусмотренных Контракт</w:t>
      </w:r>
      <w:r w:rsidRPr="00CF4081">
        <w:rPr>
          <w:sz w:val="28"/>
          <w:szCs w:val="28"/>
        </w:rPr>
        <w:t>ом, за исключением просрочки исполнения Исполнителем обязательств (в том числе гарантийного обязате</w:t>
      </w:r>
      <w:r w:rsidR="00F12898">
        <w:rPr>
          <w:sz w:val="28"/>
          <w:szCs w:val="28"/>
        </w:rPr>
        <w:t>льства), предусмотренных Контракт</w:t>
      </w:r>
      <w:r w:rsidRPr="00CF4081">
        <w:rPr>
          <w:sz w:val="28"/>
          <w:szCs w:val="28"/>
        </w:rPr>
        <w:t>ом. Разме</w:t>
      </w:r>
      <w:r w:rsidR="00F12898">
        <w:rPr>
          <w:sz w:val="28"/>
          <w:szCs w:val="28"/>
        </w:rPr>
        <w:t>р штрафа устанавливается Контракт</w:t>
      </w:r>
      <w:r w:rsidRPr="00CF4081">
        <w:rPr>
          <w:sz w:val="28"/>
          <w:szCs w:val="28"/>
        </w:rPr>
        <w:t>ом в порядке, установленном Правительством Российской Федерации, за исключением случаев, если законодательством Российской Федерации установлен иной прядок начисления пени.</w:t>
      </w:r>
    </w:p>
    <w:p w:rsidR="007C1F47" w:rsidRPr="00CF4081" w:rsidRDefault="007C1F47" w:rsidP="007C1F47">
      <w:pPr>
        <w:pStyle w:val="2"/>
        <w:rPr>
          <w:rFonts w:eastAsia="Calibri"/>
          <w:sz w:val="28"/>
          <w:szCs w:val="28"/>
        </w:rPr>
      </w:pPr>
      <w:r w:rsidRPr="00CF4081">
        <w:rPr>
          <w:sz w:val="28"/>
          <w:szCs w:val="28"/>
        </w:rPr>
        <w:t>За каждый факт неисполнения или ненадлежащего исполнения Исполнителем обяза</w:t>
      </w:r>
      <w:r w:rsidR="00F12898">
        <w:rPr>
          <w:sz w:val="28"/>
          <w:szCs w:val="28"/>
        </w:rPr>
        <w:t>тельств, предусмотренных Контракт</w:t>
      </w:r>
      <w:r w:rsidRPr="00CF4081">
        <w:rPr>
          <w:sz w:val="28"/>
          <w:szCs w:val="28"/>
        </w:rPr>
        <w:t xml:space="preserve">ом, за исключением просрочки исполнения обязательств (в том числе гарантийного </w:t>
      </w:r>
      <w:r w:rsidRPr="00CF4081">
        <w:rPr>
          <w:sz w:val="28"/>
          <w:szCs w:val="28"/>
        </w:rPr>
        <w:lastRenderedPageBreak/>
        <w:t>обязат</w:t>
      </w:r>
      <w:r w:rsidR="00F12898">
        <w:rPr>
          <w:sz w:val="28"/>
          <w:szCs w:val="28"/>
        </w:rPr>
        <w:t>ельства), предусмотренных Контракт</w:t>
      </w:r>
      <w:r w:rsidRPr="00CF4081">
        <w:rPr>
          <w:sz w:val="28"/>
          <w:szCs w:val="28"/>
        </w:rPr>
        <w:t>ом, размер штрафа, в соответствии с Постановлением Правительства РФ от 30.08.2017 № 1042, составляет:</w:t>
      </w:r>
    </w:p>
    <w:p w:rsidR="007C1F47" w:rsidRPr="00CF4081" w:rsidRDefault="007C1F47" w:rsidP="007C1F47">
      <w:pPr>
        <w:pStyle w:val="ab"/>
        <w:tabs>
          <w:tab w:val="left" w:pos="1134"/>
        </w:tabs>
        <w:ind w:firstLine="567"/>
        <w:jc w:val="both"/>
        <w:rPr>
          <w:rFonts w:eastAsia="Calibri"/>
          <w:sz w:val="28"/>
          <w:szCs w:val="28"/>
        </w:rPr>
      </w:pPr>
      <w:r w:rsidRPr="00CF4081">
        <w:rPr>
          <w:rFonts w:eastAsia="Calibri"/>
          <w:sz w:val="28"/>
          <w:szCs w:val="28"/>
        </w:rPr>
        <w:t>а) 10 процентов цены Договора (этапа) в случае, если цена Договора (этапа) не превышает 3 млн. рублей;</w:t>
      </w:r>
    </w:p>
    <w:p w:rsidR="007C1F47" w:rsidRPr="00CF4081" w:rsidRDefault="007C1F47" w:rsidP="007C1F47">
      <w:pPr>
        <w:pStyle w:val="ab"/>
        <w:tabs>
          <w:tab w:val="left" w:pos="1134"/>
        </w:tabs>
        <w:ind w:firstLine="567"/>
        <w:jc w:val="both"/>
        <w:rPr>
          <w:rFonts w:eastAsia="Calibri"/>
          <w:sz w:val="28"/>
          <w:szCs w:val="28"/>
        </w:rPr>
      </w:pPr>
      <w:r w:rsidRPr="00CF4081">
        <w:rPr>
          <w:rFonts w:eastAsia="Calibri"/>
          <w:sz w:val="28"/>
          <w:szCs w:val="28"/>
        </w:rPr>
        <w:t>б) 5 процентов цены к Договора (этапа) в случае, если цена Договора (этапа) составляет от 3 млн. рублей до 50 млн. рублей (включительно);</w:t>
      </w:r>
    </w:p>
    <w:p w:rsidR="007C1F47" w:rsidRPr="00CF4081" w:rsidRDefault="007C1F47" w:rsidP="007C1F47">
      <w:pPr>
        <w:pStyle w:val="ab"/>
        <w:tabs>
          <w:tab w:val="left" w:pos="1134"/>
        </w:tabs>
        <w:ind w:firstLine="567"/>
        <w:jc w:val="both"/>
        <w:rPr>
          <w:rFonts w:eastAsia="Calibri"/>
          <w:sz w:val="28"/>
          <w:szCs w:val="28"/>
        </w:rPr>
      </w:pPr>
      <w:r w:rsidRPr="00CF4081">
        <w:rPr>
          <w:rFonts w:eastAsia="Calibri"/>
          <w:sz w:val="28"/>
          <w:szCs w:val="28"/>
        </w:rPr>
        <w:t>в) 1 процент цены Договора (этапа) в случае, если цена Договора (этапа) составляет от 50 млн. рублей до 100 млн. рублей (включительно);</w:t>
      </w:r>
    </w:p>
    <w:p w:rsidR="007C1F47" w:rsidRPr="00CF4081" w:rsidRDefault="007C1F47" w:rsidP="007C1F47">
      <w:pPr>
        <w:pStyle w:val="ab"/>
        <w:tabs>
          <w:tab w:val="left" w:pos="1134"/>
        </w:tabs>
        <w:ind w:firstLine="567"/>
        <w:jc w:val="both"/>
        <w:rPr>
          <w:rFonts w:eastAsia="Calibri"/>
          <w:sz w:val="28"/>
          <w:szCs w:val="28"/>
        </w:rPr>
      </w:pPr>
      <w:r w:rsidRPr="00CF4081">
        <w:rPr>
          <w:rFonts w:eastAsia="Calibri"/>
          <w:sz w:val="28"/>
          <w:szCs w:val="28"/>
        </w:rPr>
        <w:t>г) 0,5 процента цены Договора (этапа) в случае, если цена Договора (этапа) составляет от 100 млн. рублей до 500 млн. рублей (включительно);</w:t>
      </w:r>
    </w:p>
    <w:p w:rsidR="007C1F47" w:rsidRPr="00CF4081" w:rsidRDefault="007C1F47" w:rsidP="007C1F47">
      <w:pPr>
        <w:pStyle w:val="2"/>
        <w:rPr>
          <w:rFonts w:eastAsia="Calibri"/>
          <w:sz w:val="28"/>
          <w:szCs w:val="28"/>
        </w:rPr>
      </w:pPr>
      <w:r w:rsidRPr="00CF4081">
        <w:rPr>
          <w:sz w:val="28"/>
          <w:szCs w:val="28"/>
        </w:rPr>
        <w:t>За каждый факт неисполнения или ненадлежащего исполнения Исполнителем обяза</w:t>
      </w:r>
      <w:r w:rsidR="00F12898">
        <w:rPr>
          <w:sz w:val="28"/>
          <w:szCs w:val="28"/>
        </w:rPr>
        <w:t>тельств, предусмотренных Контракт</w:t>
      </w:r>
      <w:r w:rsidRPr="00CF4081">
        <w:rPr>
          <w:sz w:val="28"/>
          <w:szCs w:val="28"/>
        </w:rPr>
        <w:t xml:space="preserve">ом, заключенным с победителем закупки (или с иным участником закупки в случаях, установленных Законом о контрактной системе), предложившим наиболее высокую </w:t>
      </w:r>
      <w:r w:rsidR="00F12898">
        <w:rPr>
          <w:sz w:val="28"/>
          <w:szCs w:val="28"/>
        </w:rPr>
        <w:t>цену за право заключения Контракт</w:t>
      </w:r>
      <w:r w:rsidRPr="00CF4081">
        <w:rPr>
          <w:sz w:val="28"/>
          <w:szCs w:val="28"/>
        </w:rPr>
        <w:t>а, размер штрафа рассчитывается в порядке, установленном Постановлением Правительства Российской Федерации от 30.08.2017 № 1042, за исключением просрочки исполнения обязательств (в том числе гарантийного обязате</w:t>
      </w:r>
      <w:r w:rsidR="00F12898">
        <w:rPr>
          <w:sz w:val="28"/>
          <w:szCs w:val="28"/>
        </w:rPr>
        <w:t>льства), предусмотренных Контракт</w:t>
      </w:r>
      <w:r w:rsidRPr="00CF4081">
        <w:rPr>
          <w:sz w:val="28"/>
          <w:szCs w:val="28"/>
        </w:rPr>
        <w:t>ом, и составляет:</w:t>
      </w:r>
    </w:p>
    <w:p w:rsidR="007C1F47" w:rsidRPr="00CF4081" w:rsidRDefault="007C1F47" w:rsidP="007C1F47">
      <w:pPr>
        <w:pStyle w:val="ab"/>
        <w:tabs>
          <w:tab w:val="left" w:pos="1134"/>
        </w:tabs>
        <w:ind w:firstLine="567"/>
        <w:jc w:val="both"/>
        <w:rPr>
          <w:rFonts w:eastAsia="Calibri"/>
          <w:sz w:val="28"/>
          <w:szCs w:val="28"/>
        </w:rPr>
      </w:pPr>
      <w:r w:rsidRPr="00CF4081">
        <w:rPr>
          <w:rFonts w:eastAsia="Calibri"/>
          <w:sz w:val="28"/>
          <w:szCs w:val="28"/>
        </w:rPr>
        <w:t>а) 10 процентов цены Договора (этапа) в случае, если цена Договора (этапа) не превышает 3 млн. рублей;</w:t>
      </w:r>
    </w:p>
    <w:p w:rsidR="007C1F47" w:rsidRPr="00CF4081" w:rsidRDefault="007C1F47" w:rsidP="007C1F47">
      <w:pPr>
        <w:pStyle w:val="ab"/>
        <w:tabs>
          <w:tab w:val="left" w:pos="1134"/>
        </w:tabs>
        <w:ind w:firstLine="567"/>
        <w:jc w:val="both"/>
        <w:rPr>
          <w:rFonts w:eastAsia="Calibri"/>
          <w:sz w:val="28"/>
          <w:szCs w:val="28"/>
        </w:rPr>
      </w:pPr>
      <w:r w:rsidRPr="00CF4081">
        <w:rPr>
          <w:rFonts w:eastAsia="Calibri"/>
          <w:sz w:val="28"/>
          <w:szCs w:val="28"/>
        </w:rPr>
        <w:t>б) 5 процентов цены к Договора (этапа) в случае, если цена Договора (этапа) составляет от 3 млн. рублей до 50 млн. рублей (включительно);</w:t>
      </w:r>
    </w:p>
    <w:p w:rsidR="007C1F47" w:rsidRPr="00CF4081" w:rsidRDefault="007C1F47" w:rsidP="007C1F47">
      <w:pPr>
        <w:pStyle w:val="ab"/>
        <w:tabs>
          <w:tab w:val="left" w:pos="1134"/>
        </w:tabs>
        <w:ind w:firstLine="567"/>
        <w:jc w:val="both"/>
        <w:rPr>
          <w:rFonts w:eastAsia="Calibri"/>
          <w:sz w:val="28"/>
          <w:szCs w:val="28"/>
        </w:rPr>
      </w:pPr>
      <w:r w:rsidRPr="00CF4081">
        <w:rPr>
          <w:rFonts w:eastAsia="Calibri"/>
          <w:sz w:val="28"/>
          <w:szCs w:val="28"/>
        </w:rPr>
        <w:t>в) 1 процент цены Договора (этапа) в случае, если цена Договора (этапа) составляет от 50 млн. рублей до 100 млн. рублей (включительно);</w:t>
      </w:r>
    </w:p>
    <w:p w:rsidR="007C1F47" w:rsidRPr="00CF4081" w:rsidRDefault="007C1F47" w:rsidP="007C1F47">
      <w:pPr>
        <w:pStyle w:val="ab"/>
        <w:tabs>
          <w:tab w:val="left" w:pos="1134"/>
        </w:tabs>
        <w:ind w:firstLine="567"/>
        <w:jc w:val="both"/>
        <w:rPr>
          <w:rFonts w:eastAsia="Calibri"/>
          <w:sz w:val="28"/>
          <w:szCs w:val="28"/>
        </w:rPr>
      </w:pPr>
      <w:r w:rsidRPr="00CF4081">
        <w:rPr>
          <w:rFonts w:eastAsia="Calibri"/>
          <w:sz w:val="28"/>
          <w:szCs w:val="28"/>
        </w:rPr>
        <w:t>г) 0,5 процента цены Договора (этапа) в случае, если цена Договора (этапа) составляет от 100 млн. рублей до 500 млн. рублей (включительно);</w:t>
      </w:r>
    </w:p>
    <w:p w:rsidR="007C1F47" w:rsidRPr="00CF4081" w:rsidRDefault="007C1F47" w:rsidP="007C1F47">
      <w:pPr>
        <w:pStyle w:val="2"/>
        <w:rPr>
          <w:rFonts w:eastAsia="Calibri"/>
          <w:sz w:val="28"/>
          <w:szCs w:val="28"/>
        </w:rPr>
      </w:pPr>
      <w:r w:rsidRPr="00CF4081">
        <w:rPr>
          <w:sz w:val="28"/>
          <w:szCs w:val="28"/>
        </w:rPr>
        <w:t>За каждый факт неисполнения или ненадлежащего исполнения Исполнителем обязательства, предусмотренно</w:t>
      </w:r>
      <w:r w:rsidR="00F12898">
        <w:rPr>
          <w:sz w:val="28"/>
          <w:szCs w:val="28"/>
        </w:rPr>
        <w:t>го Контракт</w:t>
      </w:r>
      <w:r w:rsidRPr="00CF4081">
        <w:rPr>
          <w:sz w:val="28"/>
          <w:szCs w:val="28"/>
        </w:rPr>
        <w:t>ом, которое не имеет стоимостного выражения, размер штрафа, в соответствии с Постановлением Правительства РФ от 30.08.2017 № 1042, составляет:</w:t>
      </w:r>
    </w:p>
    <w:p w:rsidR="007C1F47" w:rsidRPr="00CF4081" w:rsidRDefault="007C1F47" w:rsidP="007C1F47">
      <w:pPr>
        <w:pStyle w:val="ab"/>
        <w:tabs>
          <w:tab w:val="left" w:pos="1134"/>
        </w:tabs>
        <w:ind w:firstLine="567"/>
        <w:jc w:val="both"/>
        <w:rPr>
          <w:rFonts w:eastAsia="Calibri"/>
          <w:sz w:val="28"/>
          <w:szCs w:val="28"/>
        </w:rPr>
      </w:pPr>
      <w:r w:rsidRPr="00CF4081">
        <w:rPr>
          <w:rFonts w:eastAsia="Calibri"/>
          <w:sz w:val="28"/>
          <w:szCs w:val="28"/>
        </w:rPr>
        <w:t>а) 1000 рублей, если цена Договора не превышает 3 млн. рублей;</w:t>
      </w:r>
    </w:p>
    <w:p w:rsidR="007C1F47" w:rsidRPr="00CF4081" w:rsidRDefault="007C1F47" w:rsidP="007C1F47">
      <w:pPr>
        <w:pStyle w:val="ab"/>
        <w:tabs>
          <w:tab w:val="left" w:pos="1134"/>
        </w:tabs>
        <w:ind w:firstLine="567"/>
        <w:jc w:val="both"/>
        <w:rPr>
          <w:rFonts w:eastAsia="Calibri"/>
          <w:sz w:val="28"/>
          <w:szCs w:val="28"/>
        </w:rPr>
      </w:pPr>
      <w:r w:rsidRPr="00CF4081">
        <w:rPr>
          <w:rFonts w:eastAsia="Calibri"/>
          <w:sz w:val="28"/>
          <w:szCs w:val="28"/>
        </w:rPr>
        <w:t>б) 5000 рублей, если цена Договора составляет от 3 млн. рублей до 50 млн. рублей (включительно);</w:t>
      </w:r>
    </w:p>
    <w:p w:rsidR="007C1F47" w:rsidRPr="00CF4081" w:rsidRDefault="007C1F47" w:rsidP="007C1F47">
      <w:pPr>
        <w:pStyle w:val="ab"/>
        <w:tabs>
          <w:tab w:val="left" w:pos="1134"/>
        </w:tabs>
        <w:ind w:firstLine="567"/>
        <w:jc w:val="both"/>
        <w:rPr>
          <w:rFonts w:eastAsia="Calibri"/>
          <w:sz w:val="28"/>
          <w:szCs w:val="28"/>
        </w:rPr>
      </w:pPr>
      <w:r w:rsidRPr="00CF4081">
        <w:rPr>
          <w:rFonts w:eastAsia="Calibri"/>
          <w:sz w:val="28"/>
          <w:szCs w:val="28"/>
        </w:rPr>
        <w:t>в) 10000 рублей, если цена Договора составляет от 50 млн. рублей до 100 млн. рублей (включительно);</w:t>
      </w:r>
    </w:p>
    <w:p w:rsidR="007C1F47" w:rsidRPr="00CF4081" w:rsidRDefault="007C1F47" w:rsidP="007C1F47">
      <w:pPr>
        <w:pStyle w:val="ab"/>
        <w:tabs>
          <w:tab w:val="left" w:pos="1134"/>
        </w:tabs>
        <w:ind w:firstLine="567"/>
        <w:jc w:val="both"/>
        <w:rPr>
          <w:rFonts w:eastAsia="Calibri"/>
          <w:sz w:val="28"/>
          <w:szCs w:val="28"/>
        </w:rPr>
      </w:pPr>
      <w:r w:rsidRPr="00CF4081">
        <w:rPr>
          <w:rFonts w:eastAsia="Calibri"/>
          <w:sz w:val="28"/>
          <w:szCs w:val="28"/>
        </w:rPr>
        <w:t>г) 100000 рублей, если цена Договора превышает 100 млн. рублей.</w:t>
      </w:r>
    </w:p>
    <w:p w:rsidR="007C1F47" w:rsidRPr="00CF4081" w:rsidRDefault="007C1F47" w:rsidP="007C1F47">
      <w:pPr>
        <w:pStyle w:val="2"/>
        <w:rPr>
          <w:rFonts w:eastAsia="Calibri"/>
          <w:sz w:val="28"/>
          <w:szCs w:val="28"/>
        </w:rPr>
      </w:pPr>
      <w:r w:rsidRPr="00CF4081">
        <w:rPr>
          <w:sz w:val="28"/>
          <w:szCs w:val="28"/>
        </w:rPr>
        <w:lastRenderedPageBreak/>
        <w:t>Общая сумма начисленной неустойки (штрафов, пени) за неисполнение или ненадлежащее исполнение Исполнителем обяза</w:t>
      </w:r>
      <w:r w:rsidR="00F12898">
        <w:rPr>
          <w:sz w:val="28"/>
          <w:szCs w:val="28"/>
        </w:rPr>
        <w:t>тельств, предусмотренных Контракт</w:t>
      </w:r>
      <w:r w:rsidRPr="00CF4081">
        <w:rPr>
          <w:sz w:val="28"/>
          <w:szCs w:val="28"/>
        </w:rPr>
        <w:t>ом,</w:t>
      </w:r>
      <w:r w:rsidR="00F12898">
        <w:rPr>
          <w:sz w:val="28"/>
          <w:szCs w:val="28"/>
        </w:rPr>
        <w:t xml:space="preserve"> не может превышать цену Контракт</w:t>
      </w:r>
      <w:r w:rsidRPr="00CF4081">
        <w:rPr>
          <w:sz w:val="28"/>
          <w:szCs w:val="28"/>
        </w:rPr>
        <w:t>а.</w:t>
      </w:r>
    </w:p>
    <w:p w:rsidR="007C1F47" w:rsidRPr="00CF4081" w:rsidRDefault="007C1F47" w:rsidP="007C1F47">
      <w:pPr>
        <w:pStyle w:val="2"/>
        <w:rPr>
          <w:rFonts w:eastAsia="Calibri"/>
          <w:sz w:val="28"/>
          <w:szCs w:val="28"/>
        </w:rPr>
      </w:pPr>
      <w:r w:rsidRPr="00CF4081">
        <w:rPr>
          <w:sz w:val="28"/>
          <w:szCs w:val="28"/>
        </w:rPr>
        <w:t>Уплата пени, штрафа и возмещение убытков не освобождает стороны от обязанности выполнения обязательств по нас</w:t>
      </w:r>
      <w:r w:rsidR="00F12898">
        <w:rPr>
          <w:sz w:val="28"/>
          <w:szCs w:val="28"/>
        </w:rPr>
        <w:t>тоящему Контракт</w:t>
      </w:r>
      <w:r w:rsidRPr="00CF4081">
        <w:rPr>
          <w:sz w:val="28"/>
          <w:szCs w:val="28"/>
        </w:rPr>
        <w:t>у.</w:t>
      </w:r>
    </w:p>
    <w:p w:rsidR="007C1F47" w:rsidRPr="00CF4081" w:rsidRDefault="007C1F47" w:rsidP="007C1F47">
      <w:pPr>
        <w:pStyle w:val="2"/>
        <w:rPr>
          <w:rFonts w:eastAsia="Calibri"/>
          <w:sz w:val="28"/>
          <w:szCs w:val="28"/>
        </w:rPr>
      </w:pPr>
      <w:r w:rsidRPr="00CF4081">
        <w:rPr>
          <w:rFonts w:eastAsia="Calibri"/>
          <w:sz w:val="28"/>
          <w:szCs w:val="28"/>
        </w:rPr>
        <w:t>В случае неисполнения или ненадлежащего ис</w:t>
      </w:r>
      <w:r w:rsidR="00F12898">
        <w:rPr>
          <w:rFonts w:eastAsia="Calibri"/>
          <w:sz w:val="28"/>
          <w:szCs w:val="28"/>
        </w:rPr>
        <w:t>полнения Исполнителем по Контракт</w:t>
      </w:r>
      <w:r w:rsidRPr="00CF4081">
        <w:rPr>
          <w:rFonts w:eastAsia="Calibri"/>
          <w:sz w:val="28"/>
          <w:szCs w:val="28"/>
        </w:rPr>
        <w:t>у своих обязательств по уплате неустойки, Заказчик начисляет на основании требований об уплате неустойки задолженность Исполнителя и осуществляет ее оплату за Исполнителя из средств, подлежащих выплате Исполнителю в связи с ок</w:t>
      </w:r>
      <w:r w:rsidR="00F12898">
        <w:rPr>
          <w:rFonts w:eastAsia="Calibri"/>
          <w:sz w:val="28"/>
          <w:szCs w:val="28"/>
        </w:rPr>
        <w:t>азанием Услуг. Оплата по Контракт</w:t>
      </w:r>
      <w:r w:rsidRPr="00CF4081">
        <w:rPr>
          <w:rFonts w:eastAsia="Calibri"/>
          <w:sz w:val="28"/>
          <w:szCs w:val="28"/>
        </w:rPr>
        <w:t>у осуществляется путем выплаты Исполнителю суммы, умень</w:t>
      </w:r>
      <w:r w:rsidR="00F12898">
        <w:rPr>
          <w:rFonts w:eastAsia="Calibri"/>
          <w:sz w:val="28"/>
          <w:szCs w:val="28"/>
        </w:rPr>
        <w:t>шенной на сумму неустойки (пени</w:t>
      </w:r>
      <w:r w:rsidRPr="00CF4081">
        <w:rPr>
          <w:rFonts w:eastAsia="Calibri"/>
          <w:sz w:val="28"/>
          <w:szCs w:val="28"/>
        </w:rPr>
        <w:t>, штрафов), которая перечисляется в установленном порядке в доход соответствующего бюджета бюджетной системы Российской Федерации.</w:t>
      </w:r>
    </w:p>
    <w:p w:rsidR="007C1F47" w:rsidRPr="008D6605" w:rsidRDefault="00F12898" w:rsidP="008D6605">
      <w:pPr>
        <w:pStyle w:val="1"/>
        <w:spacing w:before="0" w:after="0"/>
        <w:rPr>
          <w:sz w:val="28"/>
        </w:rPr>
      </w:pPr>
      <w:bookmarkStart w:id="31" w:name="_ref_856602"/>
      <w:bookmarkEnd w:id="30"/>
      <w:r w:rsidRPr="008D6605">
        <w:rPr>
          <w:sz w:val="28"/>
        </w:rPr>
        <w:t>Обеспечение исполнения Контракта</w:t>
      </w:r>
    </w:p>
    <w:p w:rsidR="007C1F47" w:rsidRPr="00CF4081" w:rsidRDefault="00F12898" w:rsidP="007C1F47">
      <w:pPr>
        <w:pStyle w:val="2"/>
        <w:rPr>
          <w:b/>
          <w:sz w:val="28"/>
          <w:szCs w:val="28"/>
        </w:rPr>
      </w:pPr>
      <w:r>
        <w:rPr>
          <w:sz w:val="28"/>
          <w:szCs w:val="28"/>
        </w:rPr>
        <w:t>Контракт</w:t>
      </w:r>
      <w:r w:rsidR="007C1F47" w:rsidRPr="00CF4081">
        <w:rPr>
          <w:sz w:val="28"/>
          <w:szCs w:val="28"/>
        </w:rPr>
        <w:t xml:space="preserve"> заключается после предоставления Исполнителе</w:t>
      </w:r>
      <w:r>
        <w:rPr>
          <w:sz w:val="28"/>
          <w:szCs w:val="28"/>
        </w:rPr>
        <w:t>м обеспечения исполнения Контракт</w:t>
      </w:r>
      <w:r w:rsidR="007C1F47" w:rsidRPr="00CF4081">
        <w:rPr>
          <w:sz w:val="28"/>
          <w:szCs w:val="28"/>
        </w:rPr>
        <w:t>а в порядке, определенном Законом о контрактной системе, извещением и документацией о закупке. Разме</w:t>
      </w:r>
      <w:r>
        <w:rPr>
          <w:sz w:val="28"/>
          <w:szCs w:val="28"/>
        </w:rPr>
        <w:t>р обеспечения исполнения Контракт</w:t>
      </w:r>
      <w:r w:rsidR="007C1F47" w:rsidRPr="00CF4081">
        <w:rPr>
          <w:sz w:val="28"/>
          <w:szCs w:val="28"/>
        </w:rPr>
        <w:t xml:space="preserve">а установлен в размере </w:t>
      </w:r>
      <w:r>
        <w:rPr>
          <w:b/>
          <w:sz w:val="28"/>
          <w:szCs w:val="28"/>
        </w:rPr>
        <w:t>__________</w:t>
      </w:r>
      <w:r w:rsidR="007C1F47" w:rsidRPr="00CF4081">
        <w:rPr>
          <w:sz w:val="28"/>
          <w:szCs w:val="28"/>
        </w:rPr>
        <w:t xml:space="preserve"> от началь</w:t>
      </w:r>
      <w:r>
        <w:rPr>
          <w:sz w:val="28"/>
          <w:szCs w:val="28"/>
        </w:rPr>
        <w:t xml:space="preserve">ной (максимальной) цены </w:t>
      </w:r>
      <w:proofErr w:type="gramStart"/>
      <w:r>
        <w:rPr>
          <w:sz w:val="28"/>
          <w:szCs w:val="28"/>
        </w:rPr>
        <w:t xml:space="preserve">Контракта </w:t>
      </w:r>
      <w:r w:rsidR="007C1F47" w:rsidRPr="00CF4081">
        <w:rPr>
          <w:sz w:val="28"/>
          <w:szCs w:val="28"/>
        </w:rPr>
        <w:t xml:space="preserve"> и</w:t>
      </w:r>
      <w:proofErr w:type="gramEnd"/>
      <w:r w:rsidR="007C1F47" w:rsidRPr="00CF4081">
        <w:rPr>
          <w:sz w:val="28"/>
          <w:szCs w:val="28"/>
        </w:rPr>
        <w:t xml:space="preserve"> составляет </w:t>
      </w:r>
      <w:r w:rsidR="007C1F47" w:rsidRPr="00CF4081">
        <w:rPr>
          <w:b/>
          <w:sz w:val="28"/>
          <w:szCs w:val="28"/>
        </w:rPr>
        <w:t>_______</w:t>
      </w:r>
      <w:r w:rsidR="007C1F47" w:rsidRPr="00CF4081">
        <w:rPr>
          <w:sz w:val="28"/>
          <w:szCs w:val="28"/>
        </w:rPr>
        <w:t xml:space="preserve"> (_________________) рублей </w:t>
      </w:r>
      <w:r w:rsidR="007C1F47" w:rsidRPr="00CF4081">
        <w:rPr>
          <w:b/>
          <w:sz w:val="28"/>
          <w:szCs w:val="28"/>
        </w:rPr>
        <w:t>__</w:t>
      </w:r>
      <w:r w:rsidR="007C1F47" w:rsidRPr="00CF4081">
        <w:rPr>
          <w:sz w:val="28"/>
          <w:szCs w:val="28"/>
        </w:rPr>
        <w:t xml:space="preserve"> копеек.</w:t>
      </w:r>
    </w:p>
    <w:p w:rsidR="007C1F47" w:rsidRPr="00CF4081" w:rsidRDefault="00F12898" w:rsidP="007C1F47">
      <w:pPr>
        <w:pStyle w:val="2"/>
        <w:rPr>
          <w:b/>
          <w:sz w:val="28"/>
          <w:szCs w:val="28"/>
        </w:rPr>
      </w:pPr>
      <w:r>
        <w:rPr>
          <w:sz w:val="28"/>
          <w:szCs w:val="28"/>
        </w:rPr>
        <w:t>Обеспечение исполнения Контракт</w:t>
      </w:r>
      <w:r w:rsidR="007C1F47" w:rsidRPr="00CF4081">
        <w:rPr>
          <w:sz w:val="28"/>
          <w:szCs w:val="28"/>
        </w:rPr>
        <w:t>а предоставляется в форме банковской гарантии или путем внесения денежных средств на счет Заказчика, указанный в извещении и документации о закупке.</w:t>
      </w:r>
    </w:p>
    <w:p w:rsidR="007C1F47" w:rsidRPr="00CF4081" w:rsidRDefault="00F12898" w:rsidP="007C1F47">
      <w:pPr>
        <w:pStyle w:val="2"/>
        <w:rPr>
          <w:b/>
          <w:sz w:val="28"/>
          <w:szCs w:val="28"/>
        </w:rPr>
      </w:pPr>
      <w:r>
        <w:rPr>
          <w:sz w:val="28"/>
          <w:szCs w:val="28"/>
        </w:rPr>
        <w:t>В ходе исполнения Контракта</w:t>
      </w:r>
      <w:r>
        <w:rPr>
          <w:kern w:val="16"/>
          <w:sz w:val="28"/>
          <w:szCs w:val="28"/>
        </w:rPr>
        <w:t xml:space="preserve"> </w:t>
      </w:r>
      <w:r w:rsidR="007C1F47" w:rsidRPr="00CF4081">
        <w:rPr>
          <w:sz w:val="28"/>
          <w:szCs w:val="28"/>
        </w:rPr>
        <w:t>Исполнитель вправе предоставить Заказчику обеспечение исполнения</w:t>
      </w:r>
      <w:r w:rsidR="007C1F47" w:rsidRPr="00CF4081">
        <w:rPr>
          <w:kern w:val="16"/>
          <w:sz w:val="28"/>
          <w:szCs w:val="28"/>
        </w:rPr>
        <w:t xml:space="preserve"> </w:t>
      </w:r>
      <w:r>
        <w:rPr>
          <w:sz w:val="28"/>
          <w:szCs w:val="28"/>
        </w:rPr>
        <w:t>Контракта</w:t>
      </w:r>
      <w:r w:rsidR="007C1F47" w:rsidRPr="00CF4081">
        <w:rPr>
          <w:sz w:val="28"/>
          <w:szCs w:val="28"/>
        </w:rPr>
        <w:t>, уменьшенное на размер выполненных обязательств, предусмотренных</w:t>
      </w:r>
      <w:r w:rsidR="007C1F47" w:rsidRPr="00CF4081">
        <w:rPr>
          <w:kern w:val="16"/>
          <w:sz w:val="28"/>
          <w:szCs w:val="28"/>
        </w:rPr>
        <w:t xml:space="preserve"> </w:t>
      </w:r>
      <w:r>
        <w:rPr>
          <w:sz w:val="28"/>
          <w:szCs w:val="28"/>
        </w:rPr>
        <w:t>Контрактом</w:t>
      </w:r>
      <w:r w:rsidR="007C1F47" w:rsidRPr="00CF4081">
        <w:rPr>
          <w:sz w:val="28"/>
          <w:szCs w:val="28"/>
        </w:rPr>
        <w:t>, взамен ранее предоставленного обеспечения исполнения</w:t>
      </w:r>
      <w:r w:rsidR="007C1F47" w:rsidRPr="00CF4081">
        <w:rPr>
          <w:kern w:val="16"/>
          <w:sz w:val="28"/>
          <w:szCs w:val="28"/>
        </w:rPr>
        <w:t xml:space="preserve"> </w:t>
      </w:r>
      <w:r>
        <w:rPr>
          <w:sz w:val="28"/>
          <w:szCs w:val="28"/>
        </w:rPr>
        <w:t>Контракт</w:t>
      </w:r>
      <w:r w:rsidR="007C1F47" w:rsidRPr="00CF4081">
        <w:rPr>
          <w:kern w:val="16"/>
          <w:sz w:val="28"/>
          <w:szCs w:val="28"/>
        </w:rPr>
        <w:t>а</w:t>
      </w:r>
      <w:r w:rsidR="007C1F47" w:rsidRPr="00CF4081">
        <w:rPr>
          <w:sz w:val="28"/>
          <w:szCs w:val="28"/>
        </w:rPr>
        <w:t>. При этом может быть изменен спосо</w:t>
      </w:r>
      <w:r>
        <w:rPr>
          <w:sz w:val="28"/>
          <w:szCs w:val="28"/>
        </w:rPr>
        <w:t>б обеспечения исполнения Контракт</w:t>
      </w:r>
      <w:r w:rsidR="007C1F47" w:rsidRPr="00CF4081">
        <w:rPr>
          <w:kern w:val="16"/>
          <w:sz w:val="28"/>
          <w:szCs w:val="28"/>
        </w:rPr>
        <w:t>а.</w:t>
      </w:r>
    </w:p>
    <w:p w:rsidR="007C1F47" w:rsidRPr="00CF4081" w:rsidRDefault="007C1F47" w:rsidP="007C1F47">
      <w:pPr>
        <w:pStyle w:val="2"/>
        <w:rPr>
          <w:b/>
          <w:sz w:val="28"/>
          <w:szCs w:val="28"/>
        </w:rPr>
      </w:pPr>
      <w:r w:rsidRPr="00CF4081">
        <w:rPr>
          <w:sz w:val="28"/>
          <w:szCs w:val="28"/>
        </w:rPr>
        <w:t>В случае если по каким-либо причина</w:t>
      </w:r>
      <w:r w:rsidR="00F12898">
        <w:rPr>
          <w:sz w:val="28"/>
          <w:szCs w:val="28"/>
        </w:rPr>
        <w:t>м обеспечение исполнения Контракт</w:t>
      </w:r>
      <w:r w:rsidRPr="00CF4081">
        <w:rPr>
          <w:sz w:val="28"/>
          <w:szCs w:val="28"/>
        </w:rPr>
        <w:t>а перестало быть действительным или иным образом перестало обеспечивать исполнение Исполнител</w:t>
      </w:r>
      <w:r w:rsidR="00F12898">
        <w:rPr>
          <w:sz w:val="28"/>
          <w:szCs w:val="28"/>
        </w:rPr>
        <w:t>ем своих обязательств по Контракт</w:t>
      </w:r>
      <w:r w:rsidRPr="00CF4081">
        <w:rPr>
          <w:sz w:val="28"/>
          <w:szCs w:val="28"/>
        </w:rPr>
        <w:t>у, Исполн</w:t>
      </w:r>
      <w:r w:rsidR="00F12898">
        <w:rPr>
          <w:sz w:val="28"/>
          <w:szCs w:val="28"/>
        </w:rPr>
        <w:t>итель обязуется в течение 10 (Де</w:t>
      </w:r>
      <w:r w:rsidRPr="00CF4081">
        <w:rPr>
          <w:sz w:val="28"/>
          <w:szCs w:val="28"/>
        </w:rPr>
        <w:t>сяти) дней предоставить Заказчику иное (новое) надлежаще</w:t>
      </w:r>
      <w:r w:rsidR="008D6605">
        <w:rPr>
          <w:sz w:val="28"/>
          <w:szCs w:val="28"/>
        </w:rPr>
        <w:t>е обеспечение исполнения Контракт</w:t>
      </w:r>
      <w:r w:rsidRPr="00CF4081">
        <w:rPr>
          <w:sz w:val="28"/>
          <w:szCs w:val="28"/>
        </w:rPr>
        <w:t>а на условиях, предусмотр</w:t>
      </w:r>
      <w:r w:rsidR="008D6605">
        <w:rPr>
          <w:sz w:val="28"/>
          <w:szCs w:val="28"/>
        </w:rPr>
        <w:t>енных настоящим разделом Контракт</w:t>
      </w:r>
      <w:r w:rsidRPr="00CF4081">
        <w:rPr>
          <w:sz w:val="28"/>
          <w:szCs w:val="28"/>
        </w:rPr>
        <w:t>а.</w:t>
      </w:r>
    </w:p>
    <w:p w:rsidR="007C1F47" w:rsidRPr="00CF4081" w:rsidRDefault="007C1F47" w:rsidP="007C1F47">
      <w:pPr>
        <w:pStyle w:val="2"/>
        <w:rPr>
          <w:b/>
          <w:sz w:val="28"/>
          <w:szCs w:val="28"/>
        </w:rPr>
      </w:pPr>
      <w:r w:rsidRPr="00CF4081">
        <w:rPr>
          <w:sz w:val="28"/>
          <w:szCs w:val="28"/>
        </w:rPr>
        <w:lastRenderedPageBreak/>
        <w:t>Возврат денежных средств, внесенных в качестве обеспечения</w:t>
      </w:r>
      <w:r w:rsidR="008D6605">
        <w:rPr>
          <w:sz w:val="28"/>
          <w:szCs w:val="28"/>
        </w:rPr>
        <w:t xml:space="preserve"> исполнения Контракт</w:t>
      </w:r>
      <w:r w:rsidRPr="00CF4081">
        <w:rPr>
          <w:sz w:val="28"/>
          <w:szCs w:val="28"/>
        </w:rPr>
        <w:t>а, осуществляется в течение 30</w:t>
      </w:r>
      <w:r w:rsidR="008D6605">
        <w:rPr>
          <w:sz w:val="28"/>
          <w:szCs w:val="28"/>
        </w:rPr>
        <w:t xml:space="preserve"> (Тридцати)</w:t>
      </w:r>
      <w:r w:rsidRPr="00CF4081">
        <w:rPr>
          <w:sz w:val="28"/>
          <w:szCs w:val="28"/>
        </w:rPr>
        <w:t xml:space="preserve"> дней с момента подписания Заказчиком Акта сдачи-приемки оказанных услуг, подтверждающего исполнение обязательств Исполнителя по оказанию Услуг в полном объеме, указанном в Техническом задании (Приложение № </w:t>
      </w:r>
      <w:r w:rsidR="008D6605">
        <w:rPr>
          <w:sz w:val="28"/>
          <w:szCs w:val="28"/>
        </w:rPr>
        <w:t>1) к Контракт</w:t>
      </w:r>
      <w:r w:rsidRPr="00CF4081">
        <w:rPr>
          <w:sz w:val="28"/>
          <w:szCs w:val="28"/>
        </w:rPr>
        <w:t>у.</w:t>
      </w:r>
    </w:p>
    <w:p w:rsidR="005337AD" w:rsidRPr="00CF4081" w:rsidRDefault="005337AD" w:rsidP="005337AD">
      <w:pPr>
        <w:pStyle w:val="1"/>
        <w:rPr>
          <w:color w:val="000000"/>
          <w:sz w:val="28"/>
        </w:rPr>
      </w:pPr>
      <w:r w:rsidRPr="00CF4081">
        <w:rPr>
          <w:sz w:val="28"/>
        </w:rPr>
        <w:t>Форс-мажорные обстоятельства</w:t>
      </w:r>
    </w:p>
    <w:p w:rsidR="005337AD" w:rsidRPr="00CF4081" w:rsidRDefault="005337AD" w:rsidP="005337AD">
      <w:pPr>
        <w:pStyle w:val="2"/>
        <w:rPr>
          <w:sz w:val="28"/>
          <w:szCs w:val="28"/>
        </w:rPr>
      </w:pPr>
      <w:r w:rsidRPr="00CF4081">
        <w:rPr>
          <w:sz w:val="28"/>
          <w:szCs w:val="28"/>
        </w:rPr>
        <w:t>Стороны освобождаются от ответственности за частичное или полное невы</w:t>
      </w:r>
      <w:r w:rsidR="008D6605">
        <w:rPr>
          <w:sz w:val="28"/>
          <w:szCs w:val="28"/>
        </w:rPr>
        <w:t>полнение обязательств по Контракт</w:t>
      </w:r>
      <w:r w:rsidRPr="00CF4081">
        <w:rPr>
          <w:sz w:val="28"/>
          <w:szCs w:val="28"/>
        </w:rPr>
        <w:t>у, если оно явилось следствием обстоятельств непреодолимой силы (форс-мажор), а именно: пожара, наводнения, землетрясения, войны, военных действий, блокады, общих забастовок, запрещающих (либо ограничивающих) актов властей, если эти обстоятельства непосредственн</w:t>
      </w:r>
      <w:r w:rsidR="008D6605">
        <w:rPr>
          <w:sz w:val="28"/>
          <w:szCs w:val="28"/>
        </w:rPr>
        <w:t>о повлияли на исполнение Контракт</w:t>
      </w:r>
      <w:r w:rsidRPr="00CF4081">
        <w:rPr>
          <w:sz w:val="28"/>
          <w:szCs w:val="28"/>
        </w:rPr>
        <w:t xml:space="preserve">а. </w:t>
      </w:r>
    </w:p>
    <w:p w:rsidR="005337AD" w:rsidRPr="00CF4081" w:rsidRDefault="005337AD" w:rsidP="005337AD">
      <w:pPr>
        <w:pStyle w:val="2"/>
        <w:rPr>
          <w:sz w:val="28"/>
          <w:szCs w:val="28"/>
        </w:rPr>
      </w:pPr>
      <w:r w:rsidRPr="00CF4081">
        <w:rPr>
          <w:sz w:val="28"/>
          <w:szCs w:val="28"/>
        </w:rPr>
        <w:t xml:space="preserve">Сторона, для которой создалась невозможность выполнения обязательств </w:t>
      </w:r>
      <w:r w:rsidR="008D6605">
        <w:rPr>
          <w:sz w:val="28"/>
          <w:szCs w:val="28"/>
        </w:rPr>
        <w:t>по Контракт</w:t>
      </w:r>
      <w:r w:rsidRPr="00CF4081">
        <w:rPr>
          <w:sz w:val="28"/>
          <w:szCs w:val="28"/>
        </w:rPr>
        <w:t>у, об</w:t>
      </w:r>
      <w:r w:rsidR="008D6605">
        <w:rPr>
          <w:sz w:val="28"/>
          <w:szCs w:val="28"/>
        </w:rPr>
        <w:t>язана немедленно (в течение 3 (Т</w:t>
      </w:r>
      <w:r w:rsidRPr="00CF4081">
        <w:rPr>
          <w:sz w:val="28"/>
          <w:szCs w:val="28"/>
        </w:rPr>
        <w:t>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5337AD" w:rsidRPr="00CF4081" w:rsidRDefault="005337AD" w:rsidP="005337AD">
      <w:pPr>
        <w:pStyle w:val="2"/>
        <w:rPr>
          <w:sz w:val="28"/>
          <w:szCs w:val="28"/>
        </w:rPr>
      </w:pPr>
      <w:r w:rsidRPr="00CF4081">
        <w:rPr>
          <w:sz w:val="28"/>
          <w:szCs w:val="28"/>
        </w:rPr>
        <w:t>Обязанность доказать наличие обстоятельств непреодолим</w:t>
      </w:r>
      <w:r w:rsidR="008D6605">
        <w:rPr>
          <w:sz w:val="28"/>
          <w:szCs w:val="28"/>
        </w:rPr>
        <w:t>ой силы лежит на Стороне Контракт</w:t>
      </w:r>
      <w:r w:rsidRPr="00CF4081">
        <w:rPr>
          <w:sz w:val="28"/>
          <w:szCs w:val="28"/>
        </w:rPr>
        <w:t>а, не выполнивш</w:t>
      </w:r>
      <w:r w:rsidR="008D6605">
        <w:rPr>
          <w:sz w:val="28"/>
          <w:szCs w:val="28"/>
        </w:rPr>
        <w:t>ей свои обязательства по Контракт</w:t>
      </w:r>
      <w:r w:rsidRPr="00CF4081">
        <w:rPr>
          <w:sz w:val="28"/>
          <w:szCs w:val="28"/>
        </w:rPr>
        <w:t>у.</w:t>
      </w:r>
    </w:p>
    <w:p w:rsidR="005337AD" w:rsidRPr="00CF4081" w:rsidRDefault="005337AD" w:rsidP="005337AD">
      <w:pPr>
        <w:pStyle w:val="2"/>
        <w:rPr>
          <w:sz w:val="28"/>
          <w:szCs w:val="28"/>
        </w:rPr>
      </w:pPr>
      <w:r w:rsidRPr="00CF4081">
        <w:rPr>
          <w:sz w:val="28"/>
          <w:szCs w:val="28"/>
        </w:rPr>
        <w:t>Факт наступления и прекращения обстоятельств непреодолимой силы документально подтверждается компетентными государственными органами.</w:t>
      </w:r>
    </w:p>
    <w:p w:rsidR="005337AD" w:rsidRPr="00CF4081" w:rsidRDefault="005337AD" w:rsidP="005337AD">
      <w:pPr>
        <w:pStyle w:val="2"/>
        <w:rPr>
          <w:sz w:val="28"/>
          <w:szCs w:val="28"/>
        </w:rPr>
      </w:pPr>
      <w:r w:rsidRPr="00CF4081">
        <w:rPr>
          <w:sz w:val="28"/>
          <w:szCs w:val="28"/>
        </w:rPr>
        <w:t>Если обстоятельства и их посл</w:t>
      </w:r>
      <w:r w:rsidR="008D6605">
        <w:rPr>
          <w:sz w:val="28"/>
          <w:szCs w:val="28"/>
        </w:rPr>
        <w:t>едствия будут длиться более 1 (О</w:t>
      </w:r>
      <w:r w:rsidRPr="00CF4081">
        <w:rPr>
          <w:sz w:val="28"/>
          <w:szCs w:val="28"/>
        </w:rPr>
        <w:t>дного) месяца, то стороны расторгают Договор. В этом случае Стороны производят взаиморасчеты.</w:t>
      </w:r>
    </w:p>
    <w:p w:rsidR="005337AD" w:rsidRPr="00CF4081" w:rsidRDefault="005337AD" w:rsidP="005337AD">
      <w:pPr>
        <w:pStyle w:val="51"/>
        <w:tabs>
          <w:tab w:val="clear" w:pos="567"/>
        </w:tabs>
        <w:spacing w:after="0"/>
        <w:ind w:left="35" w:firstLine="532"/>
        <w:rPr>
          <w:sz w:val="28"/>
          <w:szCs w:val="28"/>
        </w:rPr>
      </w:pPr>
    </w:p>
    <w:p w:rsidR="005337AD" w:rsidRPr="00CF4081" w:rsidRDefault="008D6605" w:rsidP="005337AD">
      <w:pPr>
        <w:pStyle w:val="1"/>
        <w:rPr>
          <w:sz w:val="28"/>
        </w:rPr>
      </w:pPr>
      <w:r>
        <w:rPr>
          <w:sz w:val="28"/>
        </w:rPr>
        <w:t>Расторжение Контракт</w:t>
      </w:r>
      <w:r w:rsidR="005337AD" w:rsidRPr="00CF4081">
        <w:rPr>
          <w:sz w:val="28"/>
        </w:rPr>
        <w:t>а</w:t>
      </w:r>
    </w:p>
    <w:p w:rsidR="005337AD" w:rsidRPr="00CF4081" w:rsidRDefault="008D6605" w:rsidP="005337AD">
      <w:pPr>
        <w:pStyle w:val="2"/>
        <w:rPr>
          <w:sz w:val="28"/>
          <w:szCs w:val="28"/>
        </w:rPr>
      </w:pPr>
      <w:bookmarkStart w:id="32" w:name="_ref_1470961"/>
      <w:r>
        <w:rPr>
          <w:sz w:val="28"/>
          <w:szCs w:val="28"/>
        </w:rPr>
        <w:t>Расторжение Контракт</w:t>
      </w:r>
      <w:r w:rsidR="005337AD" w:rsidRPr="00CF4081">
        <w:rPr>
          <w:sz w:val="28"/>
          <w:szCs w:val="28"/>
        </w:rPr>
        <w:t>а допускается по соглашению сторон, по решению суда или в связи с однос</w:t>
      </w:r>
      <w:r>
        <w:rPr>
          <w:sz w:val="28"/>
          <w:szCs w:val="28"/>
        </w:rPr>
        <w:t>торонним отказом стороны Контракта от исполнения Контракт</w:t>
      </w:r>
      <w:r w:rsidR="005337AD" w:rsidRPr="00CF4081">
        <w:rPr>
          <w:sz w:val="28"/>
          <w:szCs w:val="28"/>
        </w:rPr>
        <w:t>а в соответствии с гражданским законодательством.</w:t>
      </w:r>
      <w:bookmarkEnd w:id="32"/>
    </w:p>
    <w:p w:rsidR="005337AD" w:rsidRPr="00CF4081" w:rsidRDefault="005337AD" w:rsidP="005337AD">
      <w:pPr>
        <w:pStyle w:val="2"/>
        <w:rPr>
          <w:sz w:val="28"/>
          <w:szCs w:val="28"/>
        </w:rPr>
      </w:pPr>
      <w:bookmarkStart w:id="33" w:name="_ref_1470962"/>
      <w:r w:rsidRPr="00CF4081">
        <w:rPr>
          <w:sz w:val="28"/>
          <w:szCs w:val="28"/>
        </w:rPr>
        <w:t>Заказчик вправе принять решение об односторон</w:t>
      </w:r>
      <w:r w:rsidR="008D6605">
        <w:rPr>
          <w:sz w:val="28"/>
          <w:szCs w:val="28"/>
        </w:rPr>
        <w:t>нем отказе от исполнения Контракт</w:t>
      </w:r>
      <w:r w:rsidRPr="00CF4081">
        <w:rPr>
          <w:sz w:val="28"/>
          <w:szCs w:val="28"/>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bookmarkEnd w:id="33"/>
    </w:p>
    <w:p w:rsidR="005337AD" w:rsidRPr="00CF4081" w:rsidRDefault="005337AD" w:rsidP="005337AD">
      <w:pPr>
        <w:pStyle w:val="2"/>
        <w:rPr>
          <w:sz w:val="28"/>
          <w:szCs w:val="28"/>
        </w:rPr>
      </w:pPr>
      <w:bookmarkStart w:id="34" w:name="_ref_1470963"/>
      <w:r w:rsidRPr="00CF4081">
        <w:rPr>
          <w:sz w:val="28"/>
          <w:szCs w:val="28"/>
        </w:rPr>
        <w:lastRenderedPageBreak/>
        <w:t>Заказчик вправе провести экспертизу оказанных услуг с привлечением экспертов, экспертных организаций до принятия решения об одностороннем отказе от исполнения Договора.</w:t>
      </w:r>
      <w:bookmarkEnd w:id="34"/>
    </w:p>
    <w:p w:rsidR="005337AD" w:rsidRPr="00CF4081" w:rsidRDefault="005337AD" w:rsidP="005337AD">
      <w:pPr>
        <w:pStyle w:val="2"/>
        <w:rPr>
          <w:sz w:val="28"/>
          <w:szCs w:val="28"/>
        </w:rPr>
      </w:pPr>
      <w:bookmarkStart w:id="35" w:name="_ref_1470964"/>
      <w:r w:rsidRPr="00CF4081">
        <w:rPr>
          <w:sz w:val="28"/>
          <w:szCs w:val="28"/>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Заказчика об одностороннем отказе от исполнения Договора в единой информационной системе.</w:t>
      </w:r>
      <w:bookmarkEnd w:id="35"/>
    </w:p>
    <w:p w:rsidR="005337AD" w:rsidRPr="00CF4081" w:rsidRDefault="005337AD" w:rsidP="005337AD">
      <w:pPr>
        <w:pStyle w:val="2"/>
        <w:rPr>
          <w:sz w:val="28"/>
          <w:szCs w:val="28"/>
        </w:rPr>
      </w:pPr>
      <w:bookmarkStart w:id="36" w:name="_ref_1470965"/>
      <w:r w:rsidRPr="00CF4081">
        <w:rPr>
          <w:sz w:val="28"/>
          <w:szCs w:val="28"/>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bookmarkEnd w:id="36"/>
    </w:p>
    <w:p w:rsidR="005337AD" w:rsidRPr="00CF4081" w:rsidRDefault="005337AD" w:rsidP="005337AD">
      <w:pPr>
        <w:pStyle w:val="2"/>
        <w:rPr>
          <w:sz w:val="28"/>
          <w:szCs w:val="28"/>
        </w:rPr>
      </w:pPr>
      <w:bookmarkStart w:id="37" w:name="_ref_1470966"/>
      <w:r w:rsidRPr="00CF4081">
        <w:rPr>
          <w:sz w:val="28"/>
          <w:szCs w:val="28"/>
        </w:rPr>
        <w:t>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извещением о проведении закупки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bookmarkEnd w:id="37"/>
    </w:p>
    <w:p w:rsidR="005337AD" w:rsidRPr="00CF4081" w:rsidRDefault="005337AD" w:rsidP="005337AD">
      <w:pPr>
        <w:pStyle w:val="2"/>
        <w:rPr>
          <w:sz w:val="28"/>
          <w:szCs w:val="28"/>
        </w:rPr>
      </w:pPr>
      <w:bookmarkStart w:id="38" w:name="_ref_1470967"/>
      <w:r w:rsidRPr="00CF4081">
        <w:rPr>
          <w:sz w:val="28"/>
          <w:szCs w:val="28"/>
        </w:rPr>
        <w:lastRenderedPageBreak/>
        <w:t>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bookmarkEnd w:id="38"/>
    </w:p>
    <w:p w:rsidR="005337AD" w:rsidRPr="00CF4081" w:rsidRDefault="005337AD" w:rsidP="005337AD">
      <w:pPr>
        <w:pStyle w:val="2"/>
        <w:rPr>
          <w:sz w:val="28"/>
          <w:szCs w:val="28"/>
        </w:rPr>
      </w:pPr>
      <w:bookmarkStart w:id="39" w:name="_ref_1470968"/>
      <w:r w:rsidRPr="00CF4081">
        <w:rPr>
          <w:sz w:val="28"/>
          <w:szCs w:val="28"/>
        </w:rPr>
        <w:t>Решение Исполнителя об одностороннем отказе от исполнения Договора не позднее чем в течение трех рабочих дней с даты принятия этого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bookmarkEnd w:id="39"/>
    </w:p>
    <w:p w:rsidR="005337AD" w:rsidRPr="00CF4081" w:rsidRDefault="005337AD" w:rsidP="005337AD">
      <w:pPr>
        <w:pStyle w:val="2"/>
        <w:rPr>
          <w:sz w:val="28"/>
          <w:szCs w:val="28"/>
        </w:rPr>
      </w:pPr>
      <w:bookmarkStart w:id="40" w:name="_ref_1470969"/>
      <w:r w:rsidRPr="00CF4081">
        <w:rPr>
          <w:sz w:val="28"/>
          <w:szCs w:val="28"/>
        </w:rPr>
        <w:t>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bookmarkEnd w:id="40"/>
    </w:p>
    <w:p w:rsidR="005337AD" w:rsidRPr="00CF4081" w:rsidRDefault="005337AD" w:rsidP="005337AD">
      <w:pPr>
        <w:pStyle w:val="2"/>
        <w:rPr>
          <w:sz w:val="28"/>
          <w:szCs w:val="28"/>
        </w:rPr>
      </w:pPr>
      <w:bookmarkStart w:id="41" w:name="_ref_1470970"/>
      <w:r w:rsidRPr="00CF4081">
        <w:rPr>
          <w:sz w:val="28"/>
          <w:szCs w:val="28"/>
        </w:rPr>
        <w:t>Решение об одностороннем отказе от исполнения Договора вступает в силу и Договор считается расторгнутым через десять дней с даты надлежащего уведомления другой стороны об одностороннем отказе от исполнения Договора.</w:t>
      </w:r>
      <w:bookmarkEnd w:id="41"/>
    </w:p>
    <w:p w:rsidR="005337AD" w:rsidRPr="00CF4081" w:rsidRDefault="005337AD" w:rsidP="005337AD">
      <w:pPr>
        <w:pStyle w:val="2"/>
        <w:rPr>
          <w:sz w:val="28"/>
          <w:szCs w:val="28"/>
        </w:rPr>
      </w:pPr>
      <w:bookmarkStart w:id="42" w:name="_ref_1470971"/>
      <w:r w:rsidRPr="00CF4081">
        <w:rPr>
          <w:sz w:val="28"/>
          <w:szCs w:val="28"/>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bookmarkEnd w:id="42"/>
    </w:p>
    <w:p w:rsidR="00661EFF" w:rsidRPr="00CF4081" w:rsidRDefault="00C4389C" w:rsidP="005337AD">
      <w:pPr>
        <w:pStyle w:val="1"/>
        <w:spacing w:before="0" w:after="0"/>
        <w:rPr>
          <w:sz w:val="28"/>
        </w:rPr>
      </w:pPr>
      <w:r w:rsidRPr="00CF4081">
        <w:rPr>
          <w:sz w:val="28"/>
        </w:rPr>
        <w:t>Разрешение споров</w:t>
      </w:r>
      <w:bookmarkEnd w:id="31"/>
    </w:p>
    <w:p w:rsidR="00661EFF" w:rsidRPr="00CF4081" w:rsidRDefault="00C4389C" w:rsidP="00EF15CD">
      <w:pPr>
        <w:pStyle w:val="2"/>
        <w:spacing w:before="0" w:after="0"/>
        <w:rPr>
          <w:sz w:val="28"/>
          <w:szCs w:val="28"/>
        </w:rPr>
      </w:pPr>
      <w:bookmarkStart w:id="43" w:name="_ref_859539"/>
      <w:r w:rsidRPr="00CF4081">
        <w:rPr>
          <w:sz w:val="28"/>
          <w:szCs w:val="28"/>
        </w:rPr>
        <w:t>Досудебный (претензионный) порядок разрешения споров</w:t>
      </w:r>
      <w:bookmarkEnd w:id="43"/>
    </w:p>
    <w:p w:rsidR="00661EFF" w:rsidRPr="00CF4081" w:rsidRDefault="00C4389C" w:rsidP="00EF15CD">
      <w:pPr>
        <w:pStyle w:val="3"/>
        <w:spacing w:before="0" w:after="0"/>
        <w:rPr>
          <w:sz w:val="28"/>
          <w:szCs w:val="28"/>
        </w:rPr>
      </w:pPr>
      <w:bookmarkStart w:id="44" w:name="_ref_865371"/>
      <w:r w:rsidRPr="00CF4081">
        <w:rPr>
          <w:sz w:val="28"/>
          <w:szCs w:val="28"/>
        </w:rPr>
        <w:t>До предъявления иска, вытекающего из Контракта, сторона, которая считает, что ее права нарушены (далее - заинтересованная сторона), обязана направить другой стороне письменную претензию.</w:t>
      </w:r>
      <w:bookmarkEnd w:id="44"/>
    </w:p>
    <w:p w:rsidR="00661EFF" w:rsidRPr="00CF4081" w:rsidRDefault="00C4389C" w:rsidP="00EF15CD">
      <w:pPr>
        <w:pStyle w:val="3"/>
        <w:spacing w:before="0" w:after="0"/>
        <w:rPr>
          <w:sz w:val="28"/>
          <w:szCs w:val="28"/>
        </w:rPr>
      </w:pPr>
      <w:bookmarkStart w:id="45" w:name="_ref_992723"/>
      <w:r w:rsidRPr="00CF4081">
        <w:rPr>
          <w:sz w:val="28"/>
          <w:szCs w:val="28"/>
        </w:rPr>
        <w:lastRenderedPageBreak/>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Контракта. К претензии должны быть приложены копии документов, подтверждающих изложенные в ней обстоятельства.</w:t>
      </w:r>
      <w:bookmarkEnd w:id="45"/>
    </w:p>
    <w:p w:rsidR="00661EFF" w:rsidRPr="00CF4081" w:rsidRDefault="00C4389C" w:rsidP="00EF15CD">
      <w:pPr>
        <w:pStyle w:val="3"/>
        <w:spacing w:before="0" w:after="0"/>
        <w:rPr>
          <w:sz w:val="28"/>
          <w:szCs w:val="28"/>
        </w:rPr>
      </w:pPr>
      <w:bookmarkStart w:id="46" w:name="_ref_868312"/>
      <w:r w:rsidRPr="00CF4081">
        <w:rPr>
          <w:sz w:val="28"/>
          <w:szCs w:val="28"/>
        </w:rPr>
        <w:t xml:space="preserve">Сторона, которая получила претензию, обязана ее рассмотреть и направить письменный мотивированный ответ другой стороне в течение </w:t>
      </w:r>
      <w:r w:rsidR="00CA7FAD" w:rsidRPr="00CF4081">
        <w:rPr>
          <w:sz w:val="28"/>
          <w:szCs w:val="28"/>
          <w:u w:val="single"/>
        </w:rPr>
        <w:t>10 дней</w:t>
      </w:r>
      <w:r w:rsidRPr="00CF4081">
        <w:rPr>
          <w:sz w:val="28"/>
          <w:szCs w:val="28"/>
        </w:rPr>
        <w:t xml:space="preserve"> с момента получения претензии.</w:t>
      </w:r>
      <w:bookmarkEnd w:id="46"/>
    </w:p>
    <w:p w:rsidR="00661EFF" w:rsidRPr="00CF4081" w:rsidRDefault="00C4389C" w:rsidP="00EF15CD">
      <w:pPr>
        <w:pStyle w:val="3"/>
        <w:spacing w:before="0" w:after="0"/>
        <w:rPr>
          <w:sz w:val="28"/>
          <w:szCs w:val="28"/>
        </w:rPr>
      </w:pPr>
      <w:bookmarkStart w:id="47" w:name="_ref_871221"/>
      <w:r w:rsidRPr="00CF4081">
        <w:rPr>
          <w:sz w:val="28"/>
          <w:szCs w:val="28"/>
        </w:rPr>
        <w:t xml:space="preserve">Заинтересованная сторона вправе обратиться в суд по истечении </w:t>
      </w:r>
      <w:r w:rsidRPr="00CF4081">
        <w:rPr>
          <w:sz w:val="28"/>
          <w:szCs w:val="28"/>
          <w:u w:val="single"/>
        </w:rPr>
        <w:t>                                </w:t>
      </w:r>
      <w:r w:rsidRPr="00CF4081">
        <w:rPr>
          <w:sz w:val="28"/>
          <w:szCs w:val="28"/>
        </w:rPr>
        <w:t xml:space="preserve">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bookmarkEnd w:id="47"/>
    </w:p>
    <w:p w:rsidR="00661EFF" w:rsidRPr="00CF4081" w:rsidRDefault="00C4389C" w:rsidP="00EF15CD">
      <w:pPr>
        <w:pStyle w:val="2"/>
        <w:spacing w:before="0" w:after="0"/>
        <w:rPr>
          <w:sz w:val="28"/>
          <w:szCs w:val="28"/>
        </w:rPr>
      </w:pPr>
      <w:bookmarkStart w:id="48" w:name="_ref_874132"/>
      <w:r w:rsidRPr="00CF4081">
        <w:rPr>
          <w:sz w:val="28"/>
          <w:szCs w:val="28"/>
        </w:rPr>
        <w:t xml:space="preserve">Все споры и разногласия, возникающие между сторонами в рамках Контракта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w:t>
      </w:r>
      <w:r w:rsidR="00CA7FAD" w:rsidRPr="00CF4081">
        <w:rPr>
          <w:sz w:val="28"/>
          <w:szCs w:val="28"/>
        </w:rPr>
        <w:t xml:space="preserve">в Арбитражном суде города </w:t>
      </w:r>
      <w:proofErr w:type="gramStart"/>
      <w:r w:rsidR="00CA7FAD" w:rsidRPr="00CF4081">
        <w:rPr>
          <w:sz w:val="28"/>
          <w:szCs w:val="28"/>
        </w:rPr>
        <w:t>Москвы</w:t>
      </w:r>
      <w:r w:rsidRPr="00CF4081">
        <w:rPr>
          <w:sz w:val="28"/>
          <w:szCs w:val="28"/>
          <w:u w:val="single"/>
        </w:rPr>
        <w:t> </w:t>
      </w:r>
      <w:r w:rsidRPr="00CF4081">
        <w:rPr>
          <w:sz w:val="28"/>
          <w:szCs w:val="28"/>
        </w:rPr>
        <w:t>.</w:t>
      </w:r>
      <w:bookmarkEnd w:id="48"/>
      <w:proofErr w:type="gramEnd"/>
    </w:p>
    <w:p w:rsidR="00661EFF" w:rsidRPr="00CF4081" w:rsidRDefault="00C4389C" w:rsidP="00EF15CD">
      <w:pPr>
        <w:pStyle w:val="1"/>
        <w:spacing w:before="0" w:after="0"/>
        <w:rPr>
          <w:sz w:val="28"/>
        </w:rPr>
      </w:pPr>
      <w:bookmarkStart w:id="49" w:name="_ref_877293"/>
      <w:r w:rsidRPr="00CF4081">
        <w:rPr>
          <w:sz w:val="28"/>
        </w:rPr>
        <w:t>Заключительные положения</w:t>
      </w:r>
      <w:bookmarkEnd w:id="49"/>
    </w:p>
    <w:p w:rsidR="00661EFF" w:rsidRPr="00CF4081" w:rsidRDefault="00C4389C" w:rsidP="00EF15CD">
      <w:pPr>
        <w:pStyle w:val="2"/>
        <w:spacing w:before="0" w:after="0"/>
        <w:rPr>
          <w:sz w:val="28"/>
          <w:szCs w:val="28"/>
        </w:rPr>
      </w:pPr>
      <w:bookmarkStart w:id="50" w:name="_ref_880372"/>
      <w:r w:rsidRPr="00CF4081">
        <w:rPr>
          <w:sz w:val="28"/>
          <w:szCs w:val="28"/>
        </w:rPr>
        <w:t>Контракт действует до "</w:t>
      </w:r>
      <w:r w:rsidRPr="00CF4081">
        <w:rPr>
          <w:sz w:val="28"/>
          <w:szCs w:val="28"/>
          <w:u w:val="single"/>
        </w:rPr>
        <w:t>        </w:t>
      </w:r>
      <w:r w:rsidRPr="00CF4081">
        <w:rPr>
          <w:sz w:val="28"/>
          <w:szCs w:val="28"/>
        </w:rPr>
        <w:t xml:space="preserve">" </w:t>
      </w:r>
      <w:r w:rsidRPr="00CF4081">
        <w:rPr>
          <w:sz w:val="28"/>
          <w:szCs w:val="28"/>
          <w:u w:val="single"/>
        </w:rPr>
        <w:t>                </w:t>
      </w:r>
      <w:r w:rsidRPr="00CF4081">
        <w:rPr>
          <w:sz w:val="28"/>
          <w:szCs w:val="28"/>
        </w:rPr>
        <w:t xml:space="preserve"> </w:t>
      </w:r>
      <w:r w:rsidRPr="00CF4081">
        <w:rPr>
          <w:sz w:val="28"/>
          <w:szCs w:val="28"/>
          <w:u w:val="single"/>
        </w:rPr>
        <w:t>        </w:t>
      </w:r>
      <w:r w:rsidRPr="00CF4081">
        <w:rPr>
          <w:sz w:val="28"/>
          <w:szCs w:val="28"/>
        </w:rPr>
        <w:t xml:space="preserve"> г.</w:t>
      </w:r>
      <w:bookmarkEnd w:id="50"/>
    </w:p>
    <w:p w:rsidR="00661EFF" w:rsidRPr="00CF4081" w:rsidRDefault="00C4389C" w:rsidP="00EF15CD">
      <w:pPr>
        <w:pStyle w:val="2"/>
        <w:spacing w:before="0" w:after="0"/>
        <w:rPr>
          <w:sz w:val="28"/>
          <w:szCs w:val="28"/>
        </w:rPr>
      </w:pPr>
      <w:bookmarkStart w:id="51" w:name="_ref_880374"/>
      <w:r w:rsidRPr="00CF4081">
        <w:rPr>
          <w:sz w:val="28"/>
          <w:szCs w:val="28"/>
        </w:rPr>
        <w:t>Заявления, уведомления, извещения, требования или иные юридически значимые сообщения, с которыми закон или Контракт связывают наступление гражданско-правовых последствий для другой стороны, должны направляться только одним из следующих способов (за исключением сообщений (документов), для которых законом либо Контрактом предусмотрен специальный способ направления):</w:t>
      </w:r>
      <w:bookmarkEnd w:id="51"/>
    </w:p>
    <w:p w:rsidR="00661EFF" w:rsidRPr="00CF4081" w:rsidRDefault="00C4389C" w:rsidP="00EF15CD">
      <w:pPr>
        <w:pStyle w:val="ab"/>
        <w:numPr>
          <w:ilvl w:val="0"/>
          <w:numId w:val="3"/>
        </w:numPr>
        <w:spacing w:before="0" w:after="0"/>
        <w:ind w:left="482"/>
        <w:jc w:val="both"/>
        <w:rPr>
          <w:sz w:val="28"/>
          <w:szCs w:val="28"/>
        </w:rPr>
      </w:pPr>
      <w:r w:rsidRPr="00CF4081">
        <w:rPr>
          <w:sz w:val="28"/>
          <w:szCs w:val="28"/>
        </w:rPr>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661EFF" w:rsidRPr="00CF4081" w:rsidRDefault="00C4389C" w:rsidP="00EF15CD">
      <w:pPr>
        <w:pStyle w:val="ab"/>
        <w:numPr>
          <w:ilvl w:val="0"/>
          <w:numId w:val="3"/>
        </w:numPr>
        <w:spacing w:before="0" w:after="0"/>
        <w:ind w:left="482"/>
        <w:jc w:val="both"/>
        <w:rPr>
          <w:sz w:val="28"/>
          <w:szCs w:val="28"/>
        </w:rPr>
      </w:pPr>
      <w:r w:rsidRPr="00CF4081">
        <w:rPr>
          <w:sz w:val="28"/>
          <w:szCs w:val="28"/>
        </w:rPr>
        <w:t>заказным письмом с уведомлением о вручении.</w:t>
      </w:r>
    </w:p>
    <w:p w:rsidR="00661EFF" w:rsidRPr="00CF4081" w:rsidRDefault="00C4389C" w:rsidP="00EF15CD">
      <w:pPr>
        <w:pStyle w:val="2"/>
        <w:spacing w:before="0" w:after="0"/>
        <w:rPr>
          <w:sz w:val="28"/>
          <w:szCs w:val="28"/>
        </w:rPr>
      </w:pPr>
      <w:bookmarkStart w:id="52" w:name="_ref_1191441"/>
      <w:r w:rsidRPr="00CF4081">
        <w:rPr>
          <w:sz w:val="28"/>
          <w:szCs w:val="28"/>
        </w:rPr>
        <w:t>Юридически значимые сообщения направляются исключительно предусмотренными Контрактом способами. Направление сообщения иным способом не может считаться надлежащим.</w:t>
      </w:r>
      <w:bookmarkEnd w:id="52"/>
    </w:p>
    <w:p w:rsidR="00661EFF" w:rsidRPr="00CF4081" w:rsidRDefault="00C4389C" w:rsidP="00EF15CD">
      <w:pPr>
        <w:pStyle w:val="2"/>
        <w:spacing w:before="0" w:after="0"/>
        <w:rPr>
          <w:sz w:val="28"/>
          <w:szCs w:val="28"/>
        </w:rPr>
      </w:pPr>
      <w:bookmarkStart w:id="53" w:name="_ref_1044652"/>
      <w:r w:rsidRPr="00CF4081">
        <w:rPr>
          <w:sz w:val="28"/>
          <w:szCs w:val="28"/>
        </w:rPr>
        <w:t>Если иное не предусмотрено законом, все юридически значимые сообщения по Контракту влекут для получающей их стороны наступление гражданско-правовых последствий с момента доставки соответствующего сообщения ей или ее представителю.</w:t>
      </w:r>
      <w:bookmarkEnd w:id="53"/>
    </w:p>
    <w:p w:rsidR="00661EFF" w:rsidRPr="00CF4081" w:rsidRDefault="00C4389C" w:rsidP="00EF15CD">
      <w:pPr>
        <w:spacing w:before="0" w:after="0"/>
        <w:rPr>
          <w:sz w:val="28"/>
          <w:szCs w:val="28"/>
        </w:rPr>
      </w:pPr>
      <w:r w:rsidRPr="00CF4081">
        <w:rPr>
          <w:sz w:val="28"/>
          <w:szCs w:val="28"/>
        </w:rPr>
        <w:lastRenderedPageBreak/>
        <w:t>Сообщение считается доставленным и в тех случаях, когда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61EFF" w:rsidRPr="00CF4081" w:rsidRDefault="00C4389C" w:rsidP="00EF15CD">
      <w:pPr>
        <w:pStyle w:val="2"/>
        <w:spacing w:before="0" w:after="0"/>
        <w:rPr>
          <w:sz w:val="28"/>
          <w:szCs w:val="28"/>
        </w:rPr>
      </w:pPr>
      <w:bookmarkStart w:id="54" w:name="_ref_1049598"/>
      <w:r w:rsidRPr="00CF4081">
        <w:rPr>
          <w:sz w:val="28"/>
          <w:szCs w:val="28"/>
        </w:rPr>
        <w:t>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bookmarkEnd w:id="54"/>
    </w:p>
    <w:p w:rsidR="00661EFF" w:rsidRPr="00CF4081" w:rsidRDefault="00C4389C" w:rsidP="00EF15CD">
      <w:pPr>
        <w:pStyle w:val="2"/>
        <w:spacing w:before="0" w:after="0"/>
        <w:rPr>
          <w:sz w:val="28"/>
          <w:szCs w:val="28"/>
        </w:rPr>
      </w:pPr>
      <w:bookmarkStart w:id="55" w:name="_ref_880377"/>
      <w:r w:rsidRPr="00CF4081">
        <w:rPr>
          <w:sz w:val="28"/>
          <w:szCs w:val="28"/>
        </w:rPr>
        <w:t>Перечень приложений к Контракту</w:t>
      </w:r>
      <w:bookmarkEnd w:id="55"/>
    </w:p>
    <w:p w:rsidR="00661EFF" w:rsidRPr="00CF4081" w:rsidRDefault="00C4389C" w:rsidP="00EF15CD">
      <w:pPr>
        <w:pStyle w:val="3"/>
        <w:spacing w:before="0" w:after="0"/>
        <w:rPr>
          <w:sz w:val="28"/>
          <w:szCs w:val="28"/>
        </w:rPr>
      </w:pPr>
      <w:bookmarkStart w:id="56" w:name="_ref_964349"/>
      <w:r w:rsidRPr="00CF4081">
        <w:rPr>
          <w:sz w:val="28"/>
          <w:szCs w:val="28"/>
        </w:rPr>
        <w:t>Приложение № </w:t>
      </w:r>
      <w:r w:rsidRPr="00CF4081">
        <w:rPr>
          <w:sz w:val="28"/>
          <w:szCs w:val="28"/>
        </w:rPr>
        <w:fldChar w:fldCharType="begin" w:fldLock="1"/>
      </w:r>
      <w:r w:rsidRPr="00CF4081">
        <w:rPr>
          <w:sz w:val="28"/>
          <w:szCs w:val="28"/>
        </w:rPr>
        <w:instrText xml:space="preserve"> REF _ref_889584 \h \n \! </w:instrText>
      </w:r>
      <w:r w:rsidR="00CF4081">
        <w:rPr>
          <w:sz w:val="28"/>
          <w:szCs w:val="28"/>
        </w:rPr>
        <w:instrText xml:space="preserve"> \* MERGEFORMAT </w:instrText>
      </w:r>
      <w:r w:rsidRPr="00CF4081">
        <w:rPr>
          <w:sz w:val="28"/>
          <w:szCs w:val="28"/>
        </w:rPr>
      </w:r>
      <w:r w:rsidRPr="00CF4081">
        <w:rPr>
          <w:sz w:val="28"/>
          <w:szCs w:val="28"/>
        </w:rPr>
        <w:fldChar w:fldCharType="separate"/>
      </w:r>
      <w:r w:rsidRPr="00CF4081">
        <w:rPr>
          <w:sz w:val="28"/>
          <w:szCs w:val="28"/>
        </w:rPr>
        <w:t>1</w:t>
      </w:r>
      <w:r w:rsidRPr="00CF4081">
        <w:rPr>
          <w:sz w:val="28"/>
          <w:szCs w:val="28"/>
        </w:rPr>
        <w:fldChar w:fldCharType="end"/>
      </w:r>
      <w:r w:rsidRPr="00CF4081">
        <w:rPr>
          <w:sz w:val="28"/>
          <w:szCs w:val="28"/>
        </w:rPr>
        <w:t> </w:t>
      </w:r>
      <w:bookmarkEnd w:id="56"/>
      <w:r w:rsidR="00CA7FAD" w:rsidRPr="00876CB0">
        <w:rPr>
          <w:b/>
          <w:sz w:val="28"/>
          <w:szCs w:val="28"/>
        </w:rPr>
        <w:t>Техническое задание</w:t>
      </w:r>
    </w:p>
    <w:p w:rsidR="00661EFF" w:rsidRPr="00876CB0" w:rsidRDefault="00C4389C" w:rsidP="00EF15CD">
      <w:pPr>
        <w:pStyle w:val="3"/>
        <w:spacing w:before="0" w:after="0"/>
        <w:rPr>
          <w:b/>
          <w:sz w:val="28"/>
          <w:szCs w:val="28"/>
        </w:rPr>
      </w:pPr>
      <w:bookmarkStart w:id="57" w:name="_ref_967839"/>
      <w:r w:rsidRPr="00CF4081">
        <w:rPr>
          <w:sz w:val="28"/>
          <w:szCs w:val="28"/>
        </w:rPr>
        <w:t xml:space="preserve">Приложение № </w:t>
      </w:r>
      <w:r w:rsidRPr="00CF4081">
        <w:rPr>
          <w:sz w:val="28"/>
          <w:szCs w:val="28"/>
        </w:rPr>
        <w:fldChar w:fldCharType="begin" w:fldLock="1"/>
      </w:r>
      <w:r w:rsidRPr="00CF4081">
        <w:rPr>
          <w:sz w:val="28"/>
          <w:szCs w:val="28"/>
        </w:rPr>
        <w:instrText xml:space="preserve"> REF _ref_930323 \h \n \! </w:instrText>
      </w:r>
      <w:r w:rsidR="00CF4081">
        <w:rPr>
          <w:sz w:val="28"/>
          <w:szCs w:val="28"/>
        </w:rPr>
        <w:instrText xml:space="preserve"> \* MERGEFORMAT </w:instrText>
      </w:r>
      <w:r w:rsidRPr="00CF4081">
        <w:rPr>
          <w:sz w:val="28"/>
          <w:szCs w:val="28"/>
        </w:rPr>
      </w:r>
      <w:r w:rsidRPr="00CF4081">
        <w:rPr>
          <w:sz w:val="28"/>
          <w:szCs w:val="28"/>
        </w:rPr>
        <w:fldChar w:fldCharType="separate"/>
      </w:r>
      <w:r w:rsidRPr="00CF4081">
        <w:rPr>
          <w:sz w:val="28"/>
          <w:szCs w:val="28"/>
        </w:rPr>
        <w:t>2</w:t>
      </w:r>
      <w:r w:rsidRPr="00CF4081">
        <w:rPr>
          <w:sz w:val="28"/>
          <w:szCs w:val="28"/>
        </w:rPr>
        <w:fldChar w:fldCharType="end"/>
      </w:r>
      <w:r w:rsidRPr="00CF4081">
        <w:rPr>
          <w:sz w:val="28"/>
          <w:szCs w:val="28"/>
        </w:rPr>
        <w:t> </w:t>
      </w:r>
      <w:bookmarkStart w:id="58" w:name="_GoBack"/>
      <w:r w:rsidRPr="00876CB0">
        <w:rPr>
          <w:b/>
          <w:sz w:val="28"/>
          <w:szCs w:val="28"/>
        </w:rPr>
        <w:t>Перечень материалов и оборудования для оказания услуг</w:t>
      </w:r>
      <w:bookmarkEnd w:id="57"/>
    </w:p>
    <w:p w:rsidR="00661EFF" w:rsidRPr="002E4947" w:rsidRDefault="00C4389C" w:rsidP="002E4947">
      <w:pPr>
        <w:pStyle w:val="1"/>
        <w:rPr>
          <w:sz w:val="28"/>
        </w:rPr>
      </w:pPr>
      <w:bookmarkStart w:id="59" w:name="_ref_883505"/>
      <w:bookmarkEnd w:id="58"/>
      <w:r w:rsidRPr="002E4947">
        <w:rPr>
          <w:sz w:val="28"/>
        </w:rPr>
        <w:t>Адреса и реквизиты сторон</w:t>
      </w:r>
      <w:bookmarkEnd w:id="59"/>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678"/>
        <w:gridCol w:w="4678"/>
      </w:tblGrid>
      <w:tr w:rsidR="00661EFF" w:rsidRPr="00CF4081">
        <w:tc>
          <w:tcPr>
            <w:tcW w:w="2450" w:type="pct"/>
          </w:tcPr>
          <w:p w:rsidR="00661EFF" w:rsidRPr="00CF4081" w:rsidRDefault="00C4389C" w:rsidP="00EF15CD">
            <w:pPr>
              <w:pStyle w:val="Normalunindented"/>
              <w:keepNext/>
              <w:spacing w:before="0" w:after="0"/>
              <w:jc w:val="center"/>
              <w:rPr>
                <w:sz w:val="28"/>
                <w:szCs w:val="28"/>
              </w:rPr>
            </w:pPr>
            <w:r w:rsidRPr="00CF4081">
              <w:rPr>
                <w:b/>
                <w:sz w:val="28"/>
                <w:szCs w:val="28"/>
              </w:rPr>
              <w:t>Заказчик</w:t>
            </w:r>
          </w:p>
        </w:tc>
        <w:tc>
          <w:tcPr>
            <w:tcW w:w="2500" w:type="pct"/>
          </w:tcPr>
          <w:p w:rsidR="00661EFF" w:rsidRPr="00CF4081" w:rsidRDefault="00C4389C" w:rsidP="00EF15CD">
            <w:pPr>
              <w:pStyle w:val="Normalunindented"/>
              <w:keepNext/>
              <w:spacing w:before="0" w:after="0"/>
              <w:jc w:val="center"/>
              <w:rPr>
                <w:sz w:val="28"/>
                <w:szCs w:val="28"/>
              </w:rPr>
            </w:pPr>
            <w:r w:rsidRPr="00CF4081">
              <w:rPr>
                <w:b/>
                <w:sz w:val="28"/>
                <w:szCs w:val="28"/>
              </w:rPr>
              <w:t>Исполнитель</w:t>
            </w:r>
          </w:p>
        </w:tc>
      </w:tr>
      <w:tr w:rsidR="00661EFF" w:rsidRPr="00CF4081">
        <w:tc>
          <w:tcPr>
            <w:tcW w:w="2450" w:type="pct"/>
          </w:tcPr>
          <w:p w:rsidR="00661EFF" w:rsidRPr="00CF4081" w:rsidRDefault="00C4389C" w:rsidP="00EF15CD">
            <w:pPr>
              <w:pStyle w:val="Normalunindented"/>
              <w:keepNext/>
              <w:spacing w:before="0" w:after="0"/>
              <w:jc w:val="left"/>
              <w:rPr>
                <w:sz w:val="28"/>
                <w:szCs w:val="28"/>
              </w:rPr>
            </w:pPr>
            <w:r w:rsidRPr="00CF4081">
              <w:rPr>
                <w:sz w:val="28"/>
                <w:szCs w:val="28"/>
              </w:rPr>
              <w:t xml:space="preserve">Государственное бюджетное учреждение </w:t>
            </w:r>
            <w:r w:rsidRPr="00CF4081">
              <w:rPr>
                <w:sz w:val="28"/>
                <w:szCs w:val="28"/>
                <w:u w:val="single"/>
              </w:rPr>
              <w:t>                            </w:t>
            </w:r>
          </w:p>
          <w:p w:rsidR="00661EFF" w:rsidRPr="00CF4081" w:rsidRDefault="00C4389C" w:rsidP="00EF15CD">
            <w:pPr>
              <w:pStyle w:val="Normalunindented"/>
              <w:keepNext/>
              <w:spacing w:before="0" w:after="0"/>
              <w:rPr>
                <w:sz w:val="28"/>
                <w:szCs w:val="28"/>
              </w:rPr>
            </w:pPr>
            <w:r w:rsidRPr="00CF4081">
              <w:rPr>
                <w:sz w:val="28"/>
                <w:szCs w:val="28"/>
              </w:rPr>
              <w:t>Адрес, указанный в ЕГРЮЛ:</w:t>
            </w:r>
          </w:p>
          <w:p w:rsidR="00661EFF" w:rsidRPr="00CF4081" w:rsidRDefault="00C4389C" w:rsidP="00EF15CD">
            <w:pPr>
              <w:pStyle w:val="Normalunindented"/>
              <w:keepNext/>
              <w:spacing w:before="0" w:after="0"/>
              <w:rPr>
                <w:sz w:val="28"/>
                <w:szCs w:val="28"/>
              </w:rPr>
            </w:pPr>
            <w:r w:rsidRPr="00CF4081">
              <w:rPr>
                <w:sz w:val="28"/>
                <w:szCs w:val="28"/>
              </w:rPr>
              <w:br/>
              <w:t>Адрес для направления корреспонденции</w:t>
            </w:r>
          </w:p>
          <w:p w:rsidR="00661EFF" w:rsidRPr="00CF4081" w:rsidRDefault="00C4389C" w:rsidP="00EF15CD">
            <w:pPr>
              <w:pStyle w:val="Normalunindented"/>
              <w:keepNext/>
              <w:spacing w:before="0" w:after="0"/>
              <w:rPr>
                <w:sz w:val="28"/>
                <w:szCs w:val="28"/>
              </w:rPr>
            </w:pPr>
            <w:r w:rsidRPr="00CF4081">
              <w:rPr>
                <w:sz w:val="28"/>
                <w:szCs w:val="28"/>
              </w:rPr>
              <w:t>Телефон</w:t>
            </w:r>
          </w:p>
          <w:p w:rsidR="00661EFF" w:rsidRPr="00CF4081" w:rsidRDefault="00C4389C" w:rsidP="00EF15CD">
            <w:pPr>
              <w:pStyle w:val="Normalunindented"/>
              <w:keepNext/>
              <w:spacing w:before="0" w:after="0"/>
              <w:rPr>
                <w:sz w:val="28"/>
                <w:szCs w:val="28"/>
              </w:rPr>
            </w:pPr>
            <w:r w:rsidRPr="00CF4081">
              <w:rPr>
                <w:sz w:val="28"/>
                <w:szCs w:val="28"/>
              </w:rPr>
              <w:t>Факс</w:t>
            </w:r>
          </w:p>
          <w:p w:rsidR="00661EFF" w:rsidRPr="00CF4081" w:rsidRDefault="00C4389C" w:rsidP="00EF15CD">
            <w:pPr>
              <w:pStyle w:val="Normalunindented"/>
              <w:keepNext/>
              <w:spacing w:before="0" w:after="0"/>
              <w:rPr>
                <w:sz w:val="28"/>
                <w:szCs w:val="28"/>
              </w:rPr>
            </w:pPr>
            <w:r w:rsidRPr="00CF4081">
              <w:rPr>
                <w:sz w:val="28"/>
                <w:szCs w:val="28"/>
              </w:rPr>
              <w:t>Электронная почта</w:t>
            </w:r>
          </w:p>
          <w:p w:rsidR="00661EFF" w:rsidRPr="00CF4081" w:rsidRDefault="00C4389C" w:rsidP="00EF15CD">
            <w:pPr>
              <w:pStyle w:val="Normalunindented"/>
              <w:keepNext/>
              <w:spacing w:before="0" w:after="0"/>
              <w:rPr>
                <w:sz w:val="28"/>
                <w:szCs w:val="28"/>
              </w:rPr>
            </w:pPr>
            <w:r w:rsidRPr="00CF4081">
              <w:rPr>
                <w:sz w:val="28"/>
                <w:szCs w:val="28"/>
              </w:rPr>
              <w:t>ОГРН</w:t>
            </w:r>
          </w:p>
          <w:p w:rsidR="00661EFF" w:rsidRPr="00CF4081" w:rsidRDefault="00C4389C" w:rsidP="00EF15CD">
            <w:pPr>
              <w:pStyle w:val="Normalunindented"/>
              <w:keepNext/>
              <w:spacing w:before="0" w:after="0"/>
              <w:rPr>
                <w:sz w:val="28"/>
                <w:szCs w:val="28"/>
              </w:rPr>
            </w:pPr>
            <w:r w:rsidRPr="00CF4081">
              <w:rPr>
                <w:sz w:val="28"/>
                <w:szCs w:val="28"/>
              </w:rPr>
              <w:t>ИНН</w:t>
            </w:r>
          </w:p>
          <w:p w:rsidR="00661EFF" w:rsidRPr="00CF4081" w:rsidRDefault="00C4389C" w:rsidP="00EF15CD">
            <w:pPr>
              <w:pStyle w:val="Normalunindented"/>
              <w:keepNext/>
              <w:spacing w:before="0" w:after="0"/>
              <w:rPr>
                <w:sz w:val="28"/>
                <w:szCs w:val="28"/>
              </w:rPr>
            </w:pPr>
            <w:r w:rsidRPr="00CF4081">
              <w:rPr>
                <w:sz w:val="28"/>
                <w:szCs w:val="28"/>
              </w:rPr>
              <w:t>КПП</w:t>
            </w:r>
          </w:p>
          <w:p w:rsidR="00661EFF" w:rsidRPr="00CF4081" w:rsidRDefault="00C4389C" w:rsidP="00EF15CD">
            <w:pPr>
              <w:pStyle w:val="Normalunindented"/>
              <w:keepNext/>
              <w:spacing w:before="0" w:after="0"/>
              <w:rPr>
                <w:sz w:val="28"/>
                <w:szCs w:val="28"/>
              </w:rPr>
            </w:pPr>
            <w:r w:rsidRPr="00CF4081">
              <w:rPr>
                <w:sz w:val="28"/>
                <w:szCs w:val="28"/>
              </w:rPr>
              <w:t>л/с</w:t>
            </w:r>
          </w:p>
          <w:p w:rsidR="00661EFF" w:rsidRPr="00CF4081" w:rsidRDefault="00C4389C" w:rsidP="00EF15CD">
            <w:pPr>
              <w:pStyle w:val="Normalunindented"/>
              <w:keepNext/>
              <w:spacing w:before="0" w:after="0"/>
              <w:rPr>
                <w:sz w:val="28"/>
                <w:szCs w:val="28"/>
              </w:rPr>
            </w:pPr>
            <w:r w:rsidRPr="00CF4081">
              <w:rPr>
                <w:sz w:val="28"/>
                <w:szCs w:val="28"/>
              </w:rPr>
              <w:t>в</w:t>
            </w:r>
          </w:p>
          <w:p w:rsidR="00661EFF" w:rsidRPr="00CF4081" w:rsidRDefault="00C4389C" w:rsidP="00EF15CD">
            <w:pPr>
              <w:pStyle w:val="Normalunindented"/>
              <w:keepNext/>
              <w:spacing w:before="0" w:after="0"/>
              <w:rPr>
                <w:sz w:val="28"/>
                <w:szCs w:val="28"/>
              </w:rPr>
            </w:pPr>
            <w:r w:rsidRPr="00CF4081">
              <w:rPr>
                <w:sz w:val="28"/>
                <w:szCs w:val="28"/>
              </w:rPr>
              <w:t>р/с</w:t>
            </w:r>
          </w:p>
          <w:p w:rsidR="00661EFF" w:rsidRPr="00CF4081" w:rsidRDefault="00C4389C" w:rsidP="00EF15CD">
            <w:pPr>
              <w:pStyle w:val="Normalunindented"/>
              <w:keepNext/>
              <w:spacing w:before="0" w:after="0"/>
              <w:rPr>
                <w:sz w:val="28"/>
                <w:szCs w:val="28"/>
              </w:rPr>
            </w:pPr>
            <w:r w:rsidRPr="00CF4081">
              <w:rPr>
                <w:sz w:val="28"/>
                <w:szCs w:val="28"/>
              </w:rPr>
              <w:t xml:space="preserve">в ГРКЦ ГУ Банка России по </w:t>
            </w:r>
            <w:r w:rsidRPr="00CF4081">
              <w:rPr>
                <w:sz w:val="28"/>
                <w:szCs w:val="28"/>
                <w:u w:val="single"/>
              </w:rPr>
              <w:t>       </w:t>
            </w:r>
            <w:r w:rsidRPr="00CF4081">
              <w:rPr>
                <w:sz w:val="28"/>
                <w:szCs w:val="28"/>
              </w:rPr>
              <w:br/>
              <w:t>БИК</w:t>
            </w:r>
          </w:p>
        </w:tc>
        <w:tc>
          <w:tcPr>
            <w:tcW w:w="2500" w:type="pct"/>
          </w:tcPr>
          <w:p w:rsidR="00661EFF" w:rsidRPr="00CF4081" w:rsidRDefault="00C4389C" w:rsidP="00EF15CD">
            <w:pPr>
              <w:pStyle w:val="Normalunindented"/>
              <w:keepNext/>
              <w:spacing w:before="0" w:after="0"/>
              <w:rPr>
                <w:sz w:val="28"/>
                <w:szCs w:val="28"/>
              </w:rPr>
            </w:pPr>
            <w:r w:rsidRPr="00CF4081">
              <w:rPr>
                <w:sz w:val="28"/>
                <w:szCs w:val="28"/>
              </w:rPr>
              <w:t xml:space="preserve">Наименование: </w:t>
            </w:r>
            <w:r w:rsidRPr="00CF4081">
              <w:rPr>
                <w:sz w:val="28"/>
                <w:szCs w:val="28"/>
                <w:u w:val="single"/>
              </w:rPr>
              <w:t>                             </w:t>
            </w:r>
          </w:p>
          <w:p w:rsidR="00661EFF" w:rsidRPr="00CF4081" w:rsidRDefault="00C4389C" w:rsidP="00EF15CD">
            <w:pPr>
              <w:pStyle w:val="Normalunindented"/>
              <w:keepNext/>
              <w:spacing w:before="0" w:after="0"/>
              <w:rPr>
                <w:sz w:val="28"/>
                <w:szCs w:val="28"/>
              </w:rPr>
            </w:pPr>
            <w:r w:rsidRPr="00CF4081">
              <w:rPr>
                <w:sz w:val="28"/>
                <w:szCs w:val="28"/>
              </w:rPr>
              <w:t>Адрес, указанный в ЕГРЮЛ (ЕГРИП) / Место жительства:</w:t>
            </w:r>
          </w:p>
          <w:p w:rsidR="00661EFF" w:rsidRPr="00CF4081" w:rsidRDefault="00C4389C" w:rsidP="00EF15CD">
            <w:pPr>
              <w:pStyle w:val="Normalunindented"/>
              <w:keepNext/>
              <w:spacing w:before="0" w:after="0"/>
              <w:rPr>
                <w:sz w:val="28"/>
                <w:szCs w:val="28"/>
              </w:rPr>
            </w:pPr>
            <w:r w:rsidRPr="00CF4081">
              <w:rPr>
                <w:sz w:val="28"/>
                <w:szCs w:val="28"/>
              </w:rPr>
              <w:br/>
              <w:t>Адрес для направления корреспонденции</w:t>
            </w:r>
          </w:p>
          <w:p w:rsidR="00661EFF" w:rsidRPr="00CF4081" w:rsidRDefault="00C4389C" w:rsidP="00EF15CD">
            <w:pPr>
              <w:pStyle w:val="Normalunindented"/>
              <w:keepNext/>
              <w:spacing w:before="0" w:after="0"/>
              <w:rPr>
                <w:sz w:val="28"/>
                <w:szCs w:val="28"/>
              </w:rPr>
            </w:pPr>
            <w:r w:rsidRPr="00CF4081">
              <w:rPr>
                <w:sz w:val="28"/>
                <w:szCs w:val="28"/>
              </w:rPr>
              <w:t>Телефон</w:t>
            </w:r>
          </w:p>
          <w:p w:rsidR="00661EFF" w:rsidRPr="00CF4081" w:rsidRDefault="00C4389C" w:rsidP="00EF15CD">
            <w:pPr>
              <w:pStyle w:val="Normalunindented"/>
              <w:keepNext/>
              <w:spacing w:before="0" w:after="0"/>
              <w:rPr>
                <w:sz w:val="28"/>
                <w:szCs w:val="28"/>
              </w:rPr>
            </w:pPr>
            <w:r w:rsidRPr="00CF4081">
              <w:rPr>
                <w:sz w:val="28"/>
                <w:szCs w:val="28"/>
              </w:rPr>
              <w:t>Факс</w:t>
            </w:r>
          </w:p>
          <w:p w:rsidR="00661EFF" w:rsidRPr="00CF4081" w:rsidRDefault="00C4389C" w:rsidP="00EF15CD">
            <w:pPr>
              <w:pStyle w:val="Normalunindented"/>
              <w:keepNext/>
              <w:spacing w:before="0" w:after="0"/>
              <w:rPr>
                <w:sz w:val="28"/>
                <w:szCs w:val="28"/>
              </w:rPr>
            </w:pPr>
            <w:r w:rsidRPr="00CF4081">
              <w:rPr>
                <w:sz w:val="28"/>
                <w:szCs w:val="28"/>
              </w:rPr>
              <w:t>Электронная почта</w:t>
            </w:r>
          </w:p>
          <w:p w:rsidR="00661EFF" w:rsidRPr="00CF4081" w:rsidRDefault="00C4389C" w:rsidP="00EF15CD">
            <w:pPr>
              <w:pStyle w:val="Normalunindented"/>
              <w:keepNext/>
              <w:spacing w:before="0" w:after="0"/>
              <w:rPr>
                <w:sz w:val="28"/>
                <w:szCs w:val="28"/>
              </w:rPr>
            </w:pPr>
            <w:r w:rsidRPr="00CF4081">
              <w:rPr>
                <w:sz w:val="28"/>
                <w:szCs w:val="28"/>
              </w:rPr>
              <w:t>ОГРН (ОГРНИП)</w:t>
            </w:r>
          </w:p>
          <w:p w:rsidR="00661EFF" w:rsidRPr="00CF4081" w:rsidRDefault="00C4389C" w:rsidP="00EF15CD">
            <w:pPr>
              <w:pStyle w:val="Normalunindented"/>
              <w:keepNext/>
              <w:spacing w:before="0" w:after="0"/>
              <w:rPr>
                <w:sz w:val="28"/>
                <w:szCs w:val="28"/>
              </w:rPr>
            </w:pPr>
            <w:r w:rsidRPr="00CF4081">
              <w:rPr>
                <w:sz w:val="28"/>
                <w:szCs w:val="28"/>
              </w:rPr>
              <w:t>ИНН</w:t>
            </w:r>
          </w:p>
          <w:p w:rsidR="00661EFF" w:rsidRPr="00CF4081" w:rsidRDefault="00C4389C" w:rsidP="00EF15CD">
            <w:pPr>
              <w:pStyle w:val="Normalunindented"/>
              <w:keepNext/>
              <w:spacing w:before="0" w:after="0"/>
              <w:rPr>
                <w:sz w:val="28"/>
                <w:szCs w:val="28"/>
              </w:rPr>
            </w:pPr>
            <w:r w:rsidRPr="00CF4081">
              <w:rPr>
                <w:sz w:val="28"/>
                <w:szCs w:val="28"/>
              </w:rPr>
              <w:t>(КПП)</w:t>
            </w:r>
          </w:p>
          <w:p w:rsidR="00661EFF" w:rsidRPr="00CF4081" w:rsidRDefault="00C4389C" w:rsidP="00EF15CD">
            <w:pPr>
              <w:pStyle w:val="Normalunindented"/>
              <w:keepNext/>
              <w:spacing w:before="0" w:after="0"/>
              <w:rPr>
                <w:sz w:val="28"/>
                <w:szCs w:val="28"/>
              </w:rPr>
            </w:pPr>
            <w:r w:rsidRPr="00CF4081">
              <w:rPr>
                <w:sz w:val="28"/>
                <w:szCs w:val="28"/>
              </w:rPr>
              <w:t>Р/с</w:t>
            </w:r>
          </w:p>
          <w:p w:rsidR="00661EFF" w:rsidRPr="00CF4081" w:rsidRDefault="00C4389C" w:rsidP="00EF15CD">
            <w:pPr>
              <w:pStyle w:val="Normalunindented"/>
              <w:keepNext/>
              <w:spacing w:before="0" w:after="0"/>
              <w:rPr>
                <w:sz w:val="28"/>
                <w:szCs w:val="28"/>
              </w:rPr>
            </w:pPr>
            <w:r w:rsidRPr="00CF4081">
              <w:rPr>
                <w:sz w:val="28"/>
                <w:szCs w:val="28"/>
              </w:rPr>
              <w:t>в</w:t>
            </w:r>
          </w:p>
          <w:p w:rsidR="00661EFF" w:rsidRPr="00CF4081" w:rsidRDefault="00C4389C" w:rsidP="00EF15CD">
            <w:pPr>
              <w:pStyle w:val="Normalunindented"/>
              <w:keepNext/>
              <w:spacing w:before="0" w:after="0"/>
              <w:rPr>
                <w:sz w:val="28"/>
                <w:szCs w:val="28"/>
              </w:rPr>
            </w:pPr>
            <w:r w:rsidRPr="00CF4081">
              <w:rPr>
                <w:sz w:val="28"/>
                <w:szCs w:val="28"/>
              </w:rPr>
              <w:t>К/с</w:t>
            </w:r>
            <w:r w:rsidRPr="00CF4081">
              <w:rPr>
                <w:sz w:val="28"/>
                <w:szCs w:val="28"/>
              </w:rPr>
              <w:br/>
              <w:t>БИК</w:t>
            </w:r>
          </w:p>
        </w:tc>
      </w:tr>
      <w:tr w:rsidR="00661EFF" w:rsidRPr="00CF4081">
        <w:tc>
          <w:tcPr>
            <w:tcW w:w="2450" w:type="pct"/>
          </w:tcPr>
          <w:p w:rsidR="00661EFF" w:rsidRPr="00CF4081" w:rsidRDefault="00C4389C" w:rsidP="00EF15CD">
            <w:pPr>
              <w:pStyle w:val="Normalunindented"/>
              <w:keepNext/>
              <w:spacing w:before="0" w:after="0"/>
              <w:jc w:val="left"/>
              <w:rPr>
                <w:sz w:val="28"/>
                <w:szCs w:val="28"/>
              </w:rPr>
            </w:pPr>
            <w:r w:rsidRPr="00CF4081">
              <w:rPr>
                <w:sz w:val="28"/>
                <w:szCs w:val="28"/>
              </w:rPr>
              <w:t>От имени Заказчика:</w:t>
            </w:r>
            <w:r w:rsidRPr="00CF4081">
              <w:rPr>
                <w:sz w:val="28"/>
                <w:szCs w:val="28"/>
              </w:rPr>
              <w:br/>
            </w:r>
            <w:r w:rsidRPr="00CF4081">
              <w:rPr>
                <w:sz w:val="28"/>
                <w:szCs w:val="28"/>
                <w:u w:val="single"/>
              </w:rPr>
              <w:t>    (должность)    </w:t>
            </w:r>
          </w:p>
          <w:p w:rsidR="00661EFF" w:rsidRPr="00CF4081" w:rsidRDefault="00C4389C" w:rsidP="00EF15CD">
            <w:pPr>
              <w:pStyle w:val="Normalunindented"/>
              <w:keepNext/>
              <w:spacing w:before="0" w:after="0"/>
              <w:rPr>
                <w:sz w:val="28"/>
                <w:szCs w:val="28"/>
              </w:rPr>
            </w:pPr>
            <w:r w:rsidRPr="00CF4081">
              <w:rPr>
                <w:sz w:val="28"/>
                <w:szCs w:val="28"/>
                <w:u w:val="single"/>
              </w:rPr>
              <w:t>            (</w:t>
            </w:r>
            <w:proofErr w:type="gramStart"/>
            <w:r w:rsidRPr="00CF4081">
              <w:rPr>
                <w:sz w:val="28"/>
                <w:szCs w:val="28"/>
                <w:u w:val="single"/>
              </w:rPr>
              <w:t xml:space="preserve">подпись)   </w:t>
            </w:r>
            <w:proofErr w:type="gramEnd"/>
            <w:r w:rsidRPr="00CF4081">
              <w:rPr>
                <w:sz w:val="28"/>
                <w:szCs w:val="28"/>
                <w:u w:val="single"/>
              </w:rPr>
              <w:t>           </w:t>
            </w:r>
            <w:r w:rsidRPr="00CF4081">
              <w:rPr>
                <w:sz w:val="28"/>
                <w:szCs w:val="28"/>
              </w:rPr>
              <w:t>/</w:t>
            </w:r>
            <w:r w:rsidRPr="00CF4081">
              <w:rPr>
                <w:sz w:val="28"/>
                <w:szCs w:val="28"/>
                <w:u w:val="single"/>
              </w:rPr>
              <w:t>              (Ф.И.О.)              </w:t>
            </w:r>
            <w:r w:rsidRPr="00CF4081">
              <w:rPr>
                <w:sz w:val="28"/>
                <w:szCs w:val="28"/>
              </w:rPr>
              <w:t>/</w:t>
            </w:r>
          </w:p>
          <w:p w:rsidR="00661EFF" w:rsidRPr="00CF4081" w:rsidRDefault="00C4389C" w:rsidP="00EF15CD">
            <w:pPr>
              <w:pStyle w:val="Normalunindented"/>
              <w:keepNext/>
              <w:spacing w:before="0" w:after="0"/>
              <w:rPr>
                <w:sz w:val="28"/>
                <w:szCs w:val="28"/>
              </w:rPr>
            </w:pPr>
            <w:r w:rsidRPr="00CF4081">
              <w:rPr>
                <w:i/>
                <w:sz w:val="28"/>
                <w:szCs w:val="28"/>
              </w:rPr>
              <w:t>М.П.</w:t>
            </w:r>
          </w:p>
        </w:tc>
        <w:tc>
          <w:tcPr>
            <w:tcW w:w="2500" w:type="pct"/>
          </w:tcPr>
          <w:p w:rsidR="00661EFF" w:rsidRPr="00CF4081" w:rsidRDefault="00C4389C" w:rsidP="00EF15CD">
            <w:pPr>
              <w:pStyle w:val="Normalunindented"/>
              <w:keepNext/>
              <w:spacing w:before="0" w:after="0"/>
              <w:rPr>
                <w:sz w:val="28"/>
                <w:szCs w:val="28"/>
              </w:rPr>
            </w:pPr>
            <w:r w:rsidRPr="00CF4081">
              <w:rPr>
                <w:sz w:val="28"/>
                <w:szCs w:val="28"/>
              </w:rPr>
              <w:t>От имени Исполнителя:</w:t>
            </w:r>
          </w:p>
          <w:p w:rsidR="00661EFF" w:rsidRPr="00CF4081" w:rsidRDefault="00C4389C" w:rsidP="00EF15CD">
            <w:pPr>
              <w:pStyle w:val="Normalunindented"/>
              <w:keepNext/>
              <w:spacing w:before="0" w:after="0"/>
              <w:rPr>
                <w:sz w:val="28"/>
                <w:szCs w:val="28"/>
              </w:rPr>
            </w:pPr>
            <w:r w:rsidRPr="00CF4081">
              <w:rPr>
                <w:sz w:val="28"/>
                <w:szCs w:val="28"/>
                <w:u w:val="single"/>
              </w:rPr>
              <w:t>            (</w:t>
            </w:r>
            <w:proofErr w:type="gramStart"/>
            <w:r w:rsidRPr="00CF4081">
              <w:rPr>
                <w:sz w:val="28"/>
                <w:szCs w:val="28"/>
                <w:u w:val="single"/>
              </w:rPr>
              <w:t xml:space="preserve">подпись)   </w:t>
            </w:r>
            <w:proofErr w:type="gramEnd"/>
            <w:r w:rsidRPr="00CF4081">
              <w:rPr>
                <w:sz w:val="28"/>
                <w:szCs w:val="28"/>
                <w:u w:val="single"/>
              </w:rPr>
              <w:t>           </w:t>
            </w:r>
            <w:r w:rsidRPr="00CF4081">
              <w:rPr>
                <w:sz w:val="28"/>
                <w:szCs w:val="28"/>
              </w:rPr>
              <w:t>/</w:t>
            </w:r>
            <w:r w:rsidRPr="00CF4081">
              <w:rPr>
                <w:sz w:val="28"/>
                <w:szCs w:val="28"/>
                <w:u w:val="single"/>
              </w:rPr>
              <w:t>              (Ф.И.О.)              </w:t>
            </w:r>
            <w:r w:rsidRPr="00CF4081">
              <w:rPr>
                <w:sz w:val="28"/>
                <w:szCs w:val="28"/>
              </w:rPr>
              <w:t>/</w:t>
            </w:r>
          </w:p>
          <w:p w:rsidR="00661EFF" w:rsidRPr="00CF4081" w:rsidRDefault="00C4389C" w:rsidP="00EF15CD">
            <w:pPr>
              <w:pStyle w:val="Normalunindented"/>
              <w:keepNext/>
              <w:spacing w:before="0" w:after="0"/>
              <w:rPr>
                <w:sz w:val="28"/>
                <w:szCs w:val="28"/>
              </w:rPr>
            </w:pPr>
            <w:r w:rsidRPr="00CF4081">
              <w:rPr>
                <w:i/>
                <w:sz w:val="28"/>
                <w:szCs w:val="28"/>
              </w:rPr>
              <w:t>М.П.</w:t>
            </w:r>
          </w:p>
        </w:tc>
      </w:tr>
    </w:tbl>
    <w:p w:rsidR="00661EFF" w:rsidRPr="00CF4081" w:rsidRDefault="00661EFF">
      <w:pPr>
        <w:rPr>
          <w:sz w:val="28"/>
          <w:szCs w:val="28"/>
        </w:rPr>
        <w:sectPr w:rsidR="00661EFF" w:rsidRPr="00CF4081">
          <w:headerReference w:type="default" r:id="rId7"/>
          <w:footerReference w:type="default" r:id="rId8"/>
          <w:footerReference w:type="first" r:id="rId9"/>
          <w:footnotePr>
            <w:numRestart w:val="eachSect"/>
          </w:footnotePr>
          <w:pgSz w:w="11907" w:h="16839" w:code="9"/>
          <w:pgMar w:top="1134" w:right="850" w:bottom="1134" w:left="1701" w:header="720" w:footer="720" w:gutter="0"/>
          <w:pgNumType w:start="1"/>
          <w:cols w:space="720"/>
          <w:titlePg/>
        </w:sectPr>
      </w:pPr>
      <w:bookmarkStart w:id="60" w:name="_docEnd_1"/>
      <w:bookmarkEnd w:id="60"/>
    </w:p>
    <w:p w:rsidR="00661EFF" w:rsidRPr="00CF4081" w:rsidRDefault="00C4389C">
      <w:pPr>
        <w:keepNext/>
        <w:keepLines/>
        <w:jc w:val="right"/>
        <w:rPr>
          <w:sz w:val="28"/>
          <w:szCs w:val="28"/>
        </w:rPr>
      </w:pPr>
      <w:r w:rsidRPr="00CF4081">
        <w:rPr>
          <w:sz w:val="28"/>
          <w:szCs w:val="28"/>
        </w:rPr>
        <w:lastRenderedPageBreak/>
        <w:t xml:space="preserve">Приложение № </w:t>
      </w:r>
      <w:r w:rsidRPr="00CF4081">
        <w:rPr>
          <w:sz w:val="28"/>
          <w:szCs w:val="28"/>
        </w:rPr>
        <w:fldChar w:fldCharType="begin" w:fldLock="1"/>
      </w:r>
      <w:r w:rsidRPr="00CF4081">
        <w:rPr>
          <w:sz w:val="28"/>
          <w:szCs w:val="28"/>
        </w:rPr>
        <w:instrText xml:space="preserve"> REF _ref_889584 \h \n \! </w:instrText>
      </w:r>
      <w:r w:rsidR="00CF4081">
        <w:rPr>
          <w:sz w:val="28"/>
          <w:szCs w:val="28"/>
        </w:rPr>
        <w:instrText xml:space="preserve"> \* MERGEFORMAT </w:instrText>
      </w:r>
      <w:r w:rsidRPr="00CF4081">
        <w:rPr>
          <w:sz w:val="28"/>
          <w:szCs w:val="28"/>
        </w:rPr>
      </w:r>
      <w:r w:rsidRPr="00CF4081">
        <w:rPr>
          <w:sz w:val="28"/>
          <w:szCs w:val="28"/>
        </w:rPr>
        <w:fldChar w:fldCharType="separate"/>
      </w:r>
      <w:r w:rsidRPr="00CF4081">
        <w:rPr>
          <w:sz w:val="28"/>
          <w:szCs w:val="28"/>
        </w:rPr>
        <w:t>1</w:t>
      </w:r>
      <w:r w:rsidRPr="00CF4081">
        <w:rPr>
          <w:sz w:val="28"/>
          <w:szCs w:val="28"/>
        </w:rPr>
        <w:fldChar w:fldCharType="end"/>
      </w:r>
      <w:r w:rsidR="002E4947">
        <w:rPr>
          <w:sz w:val="28"/>
          <w:szCs w:val="28"/>
        </w:rPr>
        <w:br/>
        <w:t>к К</w:t>
      </w:r>
      <w:r w:rsidRPr="00CF4081">
        <w:rPr>
          <w:sz w:val="28"/>
          <w:szCs w:val="28"/>
        </w:rPr>
        <w:t>онтракту на оказание услуг</w:t>
      </w:r>
      <w:r w:rsidRPr="00CF4081">
        <w:rPr>
          <w:sz w:val="28"/>
          <w:szCs w:val="28"/>
        </w:rPr>
        <w:br/>
        <w:t xml:space="preserve">№ </w:t>
      </w:r>
      <w:r w:rsidRPr="00CF4081">
        <w:rPr>
          <w:sz w:val="28"/>
          <w:szCs w:val="28"/>
          <w:u w:val="single"/>
        </w:rPr>
        <w:t>        </w:t>
      </w:r>
      <w:r w:rsidRPr="00CF4081">
        <w:rPr>
          <w:sz w:val="28"/>
          <w:szCs w:val="28"/>
        </w:rPr>
        <w:t xml:space="preserve"> от "</w:t>
      </w:r>
      <w:r w:rsidRPr="00CF4081">
        <w:rPr>
          <w:sz w:val="28"/>
          <w:szCs w:val="28"/>
          <w:u w:val="single"/>
        </w:rPr>
        <w:t>        </w:t>
      </w:r>
      <w:r w:rsidRPr="00CF4081">
        <w:rPr>
          <w:sz w:val="28"/>
          <w:szCs w:val="28"/>
        </w:rPr>
        <w:t xml:space="preserve">" </w:t>
      </w:r>
      <w:r w:rsidRPr="00CF4081">
        <w:rPr>
          <w:sz w:val="28"/>
          <w:szCs w:val="28"/>
          <w:u w:val="single"/>
        </w:rPr>
        <w:t>                </w:t>
      </w:r>
      <w:r w:rsidRPr="00CF4081">
        <w:rPr>
          <w:sz w:val="28"/>
          <w:szCs w:val="28"/>
        </w:rPr>
        <w:t xml:space="preserve"> </w:t>
      </w:r>
      <w:r w:rsidRPr="00CF4081">
        <w:rPr>
          <w:sz w:val="28"/>
          <w:szCs w:val="28"/>
          <w:u w:val="single"/>
        </w:rPr>
        <w:t>        </w:t>
      </w:r>
      <w:r w:rsidRPr="00CF4081">
        <w:rPr>
          <w:sz w:val="28"/>
          <w:szCs w:val="28"/>
        </w:rPr>
        <w:t xml:space="preserve"> г.</w:t>
      </w:r>
    </w:p>
    <w:p w:rsidR="00661EFF" w:rsidRPr="00CF4081" w:rsidRDefault="00CA7FAD">
      <w:pPr>
        <w:pStyle w:val="a4"/>
        <w:rPr>
          <w:szCs w:val="28"/>
        </w:rPr>
      </w:pPr>
      <w:bookmarkStart w:id="61" w:name="_docStart_2"/>
      <w:bookmarkStart w:id="62" w:name="_title_2"/>
      <w:bookmarkStart w:id="63" w:name="_ref_889584"/>
      <w:bookmarkEnd w:id="61"/>
      <w:r w:rsidRPr="00CF4081">
        <w:rPr>
          <w:szCs w:val="28"/>
        </w:rPr>
        <w:t>Техническое з</w:t>
      </w:r>
      <w:r w:rsidR="00C4389C" w:rsidRPr="00CF4081">
        <w:rPr>
          <w:szCs w:val="28"/>
        </w:rPr>
        <w:t xml:space="preserve">адание </w:t>
      </w:r>
      <w:bookmarkEnd w:id="62"/>
      <w:bookmarkEnd w:id="63"/>
    </w:p>
    <w:p w:rsidR="00661EFF" w:rsidRPr="00CF4081" w:rsidRDefault="00C4389C">
      <w:pPr>
        <w:pStyle w:val="heading1normal"/>
        <w:numPr>
          <w:ilvl w:val="0"/>
          <w:numId w:val="4"/>
        </w:numPr>
        <w:rPr>
          <w:sz w:val="28"/>
          <w:szCs w:val="28"/>
        </w:rPr>
      </w:pPr>
      <w:bookmarkStart w:id="64" w:name="_ref_892653"/>
      <w:r w:rsidRPr="00CF4081">
        <w:rPr>
          <w:sz w:val="28"/>
          <w:szCs w:val="28"/>
        </w:rPr>
        <w:t>При оказании услуг, предусмотренных Контрактом, Исполнитель обязуется выполнить следующие действия в указанном объеме:</w:t>
      </w:r>
      <w:bookmarkEnd w:id="64"/>
    </w:p>
    <w:p w:rsidR="00661EFF" w:rsidRPr="00CF4081" w:rsidRDefault="00C4389C">
      <w:pPr>
        <w:rPr>
          <w:sz w:val="28"/>
          <w:szCs w:val="28"/>
        </w:rPr>
      </w:pPr>
      <w:r w:rsidRPr="00CF4081">
        <w:rPr>
          <w:sz w:val="28"/>
          <w:szCs w:val="28"/>
        </w:rPr>
        <w:t xml:space="preserve">- </w:t>
      </w:r>
      <w:r w:rsidRPr="00CF4081">
        <w:rPr>
          <w:sz w:val="28"/>
          <w:szCs w:val="28"/>
          <w:u w:val="single"/>
        </w:rPr>
        <w:t>                   </w:t>
      </w:r>
      <w:proofErr w:type="gramStart"/>
      <w:r w:rsidRPr="00CF4081">
        <w:rPr>
          <w:sz w:val="28"/>
          <w:szCs w:val="28"/>
          <w:u w:val="single"/>
        </w:rPr>
        <w:t xml:space="preserve">   (</w:t>
      </w:r>
      <w:proofErr w:type="gramEnd"/>
      <w:r w:rsidRPr="00CF4081">
        <w:rPr>
          <w:sz w:val="28"/>
          <w:szCs w:val="28"/>
          <w:u w:val="single"/>
        </w:rPr>
        <w:t>содержание (вид) услуги)                      </w:t>
      </w:r>
      <w:r w:rsidRPr="00CF4081">
        <w:rPr>
          <w:sz w:val="28"/>
          <w:szCs w:val="28"/>
        </w:rPr>
        <w:t xml:space="preserve"> - </w:t>
      </w:r>
      <w:r w:rsidRPr="00CF4081">
        <w:rPr>
          <w:sz w:val="28"/>
          <w:szCs w:val="28"/>
          <w:u w:val="single"/>
        </w:rPr>
        <w:t>                              (объем услуг)                                </w:t>
      </w:r>
      <w:r w:rsidRPr="00CF4081">
        <w:rPr>
          <w:sz w:val="28"/>
          <w:szCs w:val="28"/>
        </w:rPr>
        <w:t>;</w:t>
      </w:r>
    </w:p>
    <w:p w:rsidR="00661EFF" w:rsidRPr="00CF4081" w:rsidRDefault="00C4389C">
      <w:pPr>
        <w:rPr>
          <w:sz w:val="28"/>
          <w:szCs w:val="28"/>
        </w:rPr>
      </w:pPr>
      <w:r w:rsidRPr="00CF4081">
        <w:rPr>
          <w:sz w:val="28"/>
          <w:szCs w:val="28"/>
        </w:rPr>
        <w:t xml:space="preserve">- </w:t>
      </w:r>
      <w:r w:rsidRPr="00CF4081">
        <w:rPr>
          <w:sz w:val="28"/>
          <w:szCs w:val="28"/>
          <w:u w:val="single"/>
        </w:rPr>
        <w:t>                   </w:t>
      </w:r>
      <w:proofErr w:type="gramStart"/>
      <w:r w:rsidRPr="00CF4081">
        <w:rPr>
          <w:sz w:val="28"/>
          <w:szCs w:val="28"/>
          <w:u w:val="single"/>
        </w:rPr>
        <w:t xml:space="preserve">   (</w:t>
      </w:r>
      <w:proofErr w:type="gramEnd"/>
      <w:r w:rsidRPr="00CF4081">
        <w:rPr>
          <w:sz w:val="28"/>
          <w:szCs w:val="28"/>
          <w:u w:val="single"/>
        </w:rPr>
        <w:t>содержание (вид) услуги)                      </w:t>
      </w:r>
      <w:r w:rsidRPr="00CF4081">
        <w:rPr>
          <w:sz w:val="28"/>
          <w:szCs w:val="28"/>
        </w:rPr>
        <w:t xml:space="preserve"> - </w:t>
      </w:r>
      <w:r w:rsidRPr="00CF4081">
        <w:rPr>
          <w:sz w:val="28"/>
          <w:szCs w:val="28"/>
          <w:u w:val="single"/>
        </w:rPr>
        <w:t>                              (объем услуг)                                </w:t>
      </w:r>
      <w:r w:rsidRPr="00CF4081">
        <w:rPr>
          <w:sz w:val="28"/>
          <w:szCs w:val="28"/>
        </w:rPr>
        <w:t>;</w:t>
      </w:r>
    </w:p>
    <w:p w:rsidR="00661EFF" w:rsidRPr="00CF4081" w:rsidRDefault="00C4389C">
      <w:pPr>
        <w:rPr>
          <w:sz w:val="28"/>
          <w:szCs w:val="28"/>
        </w:rPr>
      </w:pPr>
      <w:r w:rsidRPr="00CF4081">
        <w:rPr>
          <w:sz w:val="28"/>
          <w:szCs w:val="28"/>
        </w:rPr>
        <w:t xml:space="preserve">- </w:t>
      </w:r>
      <w:r w:rsidRPr="00CF4081">
        <w:rPr>
          <w:sz w:val="28"/>
          <w:szCs w:val="28"/>
          <w:u w:val="single"/>
        </w:rPr>
        <w:t>                   </w:t>
      </w:r>
      <w:proofErr w:type="gramStart"/>
      <w:r w:rsidRPr="00CF4081">
        <w:rPr>
          <w:sz w:val="28"/>
          <w:szCs w:val="28"/>
          <w:u w:val="single"/>
        </w:rPr>
        <w:t xml:space="preserve">   (</w:t>
      </w:r>
      <w:proofErr w:type="gramEnd"/>
      <w:r w:rsidRPr="00CF4081">
        <w:rPr>
          <w:sz w:val="28"/>
          <w:szCs w:val="28"/>
          <w:u w:val="single"/>
        </w:rPr>
        <w:t>содержание (вид) услуги)                      </w:t>
      </w:r>
      <w:r w:rsidRPr="00CF4081">
        <w:rPr>
          <w:sz w:val="28"/>
          <w:szCs w:val="28"/>
        </w:rPr>
        <w:t xml:space="preserve"> - </w:t>
      </w:r>
      <w:r w:rsidRPr="00CF4081">
        <w:rPr>
          <w:sz w:val="28"/>
          <w:szCs w:val="28"/>
          <w:u w:val="single"/>
        </w:rPr>
        <w:t>                              (объем услуг)                                </w:t>
      </w:r>
      <w:r w:rsidRPr="00CF4081">
        <w:rPr>
          <w:sz w:val="28"/>
          <w:szCs w:val="28"/>
        </w:rPr>
        <w:t>;</w:t>
      </w:r>
    </w:p>
    <w:p w:rsidR="00661EFF" w:rsidRPr="00CF4081" w:rsidRDefault="00C4389C">
      <w:pPr>
        <w:rPr>
          <w:sz w:val="28"/>
          <w:szCs w:val="28"/>
        </w:rPr>
      </w:pPr>
      <w:r w:rsidRPr="00CF4081">
        <w:rPr>
          <w:sz w:val="28"/>
          <w:szCs w:val="28"/>
        </w:rPr>
        <w:t xml:space="preserve">- </w:t>
      </w:r>
      <w:r w:rsidRPr="00CF4081">
        <w:rPr>
          <w:sz w:val="28"/>
          <w:szCs w:val="28"/>
          <w:u w:val="single"/>
        </w:rPr>
        <w:t>                   </w:t>
      </w:r>
      <w:proofErr w:type="gramStart"/>
      <w:r w:rsidRPr="00CF4081">
        <w:rPr>
          <w:sz w:val="28"/>
          <w:szCs w:val="28"/>
          <w:u w:val="single"/>
        </w:rPr>
        <w:t xml:space="preserve">   (</w:t>
      </w:r>
      <w:proofErr w:type="gramEnd"/>
      <w:r w:rsidRPr="00CF4081">
        <w:rPr>
          <w:sz w:val="28"/>
          <w:szCs w:val="28"/>
          <w:u w:val="single"/>
        </w:rPr>
        <w:t>содержание (вид) услуги)                      </w:t>
      </w:r>
      <w:r w:rsidRPr="00CF4081">
        <w:rPr>
          <w:sz w:val="28"/>
          <w:szCs w:val="28"/>
        </w:rPr>
        <w:t xml:space="preserve"> - </w:t>
      </w:r>
      <w:r w:rsidRPr="00CF4081">
        <w:rPr>
          <w:sz w:val="28"/>
          <w:szCs w:val="28"/>
          <w:u w:val="single"/>
        </w:rPr>
        <w:t>                              (объем услуг)                                </w:t>
      </w:r>
      <w:r w:rsidRPr="00CF4081">
        <w:rPr>
          <w:sz w:val="28"/>
          <w:szCs w:val="28"/>
        </w:rPr>
        <w:t>.</w:t>
      </w:r>
    </w:p>
    <w:p w:rsidR="00661EFF" w:rsidRPr="00CF4081" w:rsidRDefault="00C4389C">
      <w:pPr>
        <w:pStyle w:val="heading1normal"/>
        <w:rPr>
          <w:sz w:val="28"/>
          <w:szCs w:val="28"/>
        </w:rPr>
      </w:pPr>
      <w:bookmarkStart w:id="65" w:name="_ref_895713"/>
      <w:r w:rsidRPr="00CF4081">
        <w:rPr>
          <w:sz w:val="28"/>
          <w:szCs w:val="28"/>
        </w:rPr>
        <w:t>Реквизиты сторон:</w:t>
      </w:r>
      <w:bookmarkEnd w:id="65"/>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678"/>
        <w:gridCol w:w="4678"/>
      </w:tblGrid>
      <w:tr w:rsidR="00661EFF" w:rsidRPr="00CF4081">
        <w:tc>
          <w:tcPr>
            <w:tcW w:w="2450" w:type="pct"/>
          </w:tcPr>
          <w:p w:rsidR="00661EFF" w:rsidRPr="00CF4081" w:rsidRDefault="00C4389C">
            <w:pPr>
              <w:pStyle w:val="Normalunindented"/>
              <w:keepNext/>
              <w:jc w:val="center"/>
              <w:rPr>
                <w:sz w:val="28"/>
                <w:szCs w:val="28"/>
              </w:rPr>
            </w:pPr>
            <w:r w:rsidRPr="00CF4081">
              <w:rPr>
                <w:b/>
                <w:sz w:val="28"/>
                <w:szCs w:val="28"/>
              </w:rPr>
              <w:t>Заказчик</w:t>
            </w:r>
          </w:p>
        </w:tc>
        <w:tc>
          <w:tcPr>
            <w:tcW w:w="2500" w:type="pct"/>
          </w:tcPr>
          <w:p w:rsidR="00661EFF" w:rsidRPr="00CF4081" w:rsidRDefault="00C4389C">
            <w:pPr>
              <w:pStyle w:val="Normalunindented"/>
              <w:keepNext/>
              <w:jc w:val="center"/>
              <w:rPr>
                <w:sz w:val="28"/>
                <w:szCs w:val="28"/>
              </w:rPr>
            </w:pPr>
            <w:r w:rsidRPr="00CF4081">
              <w:rPr>
                <w:b/>
                <w:sz w:val="28"/>
                <w:szCs w:val="28"/>
              </w:rPr>
              <w:t>Исполнитель</w:t>
            </w:r>
          </w:p>
        </w:tc>
      </w:tr>
      <w:tr w:rsidR="00661EFF" w:rsidRPr="00CF4081">
        <w:tc>
          <w:tcPr>
            <w:tcW w:w="2450" w:type="pct"/>
          </w:tcPr>
          <w:p w:rsidR="00661EFF" w:rsidRPr="00CF4081" w:rsidRDefault="00C4389C">
            <w:pPr>
              <w:pStyle w:val="Normalunindented"/>
              <w:keepNext/>
              <w:jc w:val="left"/>
              <w:rPr>
                <w:sz w:val="28"/>
                <w:szCs w:val="28"/>
              </w:rPr>
            </w:pPr>
            <w:r w:rsidRPr="00CF4081">
              <w:rPr>
                <w:sz w:val="28"/>
                <w:szCs w:val="28"/>
              </w:rPr>
              <w:t xml:space="preserve">Государственное бюджетное учреждение </w:t>
            </w:r>
            <w:r w:rsidRPr="00CF4081">
              <w:rPr>
                <w:sz w:val="28"/>
                <w:szCs w:val="28"/>
                <w:u w:val="single"/>
              </w:rPr>
              <w:t>                            </w:t>
            </w:r>
          </w:p>
          <w:p w:rsidR="00661EFF" w:rsidRPr="00CF4081" w:rsidRDefault="00C4389C">
            <w:pPr>
              <w:pStyle w:val="Normalunindented"/>
              <w:keepNext/>
              <w:rPr>
                <w:sz w:val="28"/>
                <w:szCs w:val="28"/>
              </w:rPr>
            </w:pPr>
            <w:r w:rsidRPr="00CF4081">
              <w:rPr>
                <w:sz w:val="28"/>
                <w:szCs w:val="28"/>
              </w:rPr>
              <w:t>Адрес, указанный в ЕГРЮЛ:</w:t>
            </w:r>
          </w:p>
          <w:p w:rsidR="00661EFF" w:rsidRPr="00CF4081" w:rsidRDefault="00C4389C">
            <w:pPr>
              <w:pStyle w:val="Normalunindented"/>
              <w:keepNext/>
              <w:rPr>
                <w:sz w:val="28"/>
                <w:szCs w:val="28"/>
              </w:rPr>
            </w:pPr>
            <w:r w:rsidRPr="00CF4081">
              <w:rPr>
                <w:sz w:val="28"/>
                <w:szCs w:val="28"/>
              </w:rPr>
              <w:t>ОГРН</w:t>
            </w:r>
          </w:p>
          <w:p w:rsidR="00661EFF" w:rsidRPr="00CF4081" w:rsidRDefault="00C4389C">
            <w:pPr>
              <w:pStyle w:val="Normalunindented"/>
              <w:keepNext/>
              <w:rPr>
                <w:sz w:val="28"/>
                <w:szCs w:val="28"/>
              </w:rPr>
            </w:pPr>
            <w:r w:rsidRPr="00CF4081">
              <w:rPr>
                <w:sz w:val="28"/>
                <w:szCs w:val="28"/>
              </w:rPr>
              <w:t>ИНН</w:t>
            </w:r>
          </w:p>
        </w:tc>
        <w:tc>
          <w:tcPr>
            <w:tcW w:w="2500" w:type="pct"/>
          </w:tcPr>
          <w:p w:rsidR="00661EFF" w:rsidRPr="00CF4081" w:rsidRDefault="00C4389C">
            <w:pPr>
              <w:pStyle w:val="Normalunindented"/>
              <w:keepNext/>
              <w:rPr>
                <w:sz w:val="28"/>
                <w:szCs w:val="28"/>
              </w:rPr>
            </w:pPr>
            <w:r w:rsidRPr="00CF4081">
              <w:rPr>
                <w:sz w:val="28"/>
                <w:szCs w:val="28"/>
              </w:rPr>
              <w:t xml:space="preserve">Наименование: </w:t>
            </w:r>
            <w:r w:rsidRPr="00CF4081">
              <w:rPr>
                <w:sz w:val="28"/>
                <w:szCs w:val="28"/>
                <w:u w:val="single"/>
              </w:rPr>
              <w:t>                             </w:t>
            </w:r>
          </w:p>
          <w:p w:rsidR="00661EFF" w:rsidRPr="00CF4081" w:rsidRDefault="00C4389C">
            <w:pPr>
              <w:pStyle w:val="Normalunindented"/>
              <w:keepNext/>
              <w:rPr>
                <w:sz w:val="28"/>
                <w:szCs w:val="28"/>
              </w:rPr>
            </w:pPr>
            <w:r w:rsidRPr="00CF4081">
              <w:rPr>
                <w:sz w:val="28"/>
                <w:szCs w:val="28"/>
              </w:rPr>
              <w:t>Адрес, указанный в ЕГРЮЛ (ЕГРИП) / Место жительства:</w:t>
            </w:r>
          </w:p>
          <w:p w:rsidR="00661EFF" w:rsidRPr="00CF4081" w:rsidRDefault="00C4389C">
            <w:pPr>
              <w:pStyle w:val="Normalunindented"/>
              <w:keepNext/>
              <w:rPr>
                <w:sz w:val="28"/>
                <w:szCs w:val="28"/>
              </w:rPr>
            </w:pPr>
            <w:r w:rsidRPr="00CF4081">
              <w:rPr>
                <w:sz w:val="28"/>
                <w:szCs w:val="28"/>
              </w:rPr>
              <w:t>ОГРН (ОГРНИП)</w:t>
            </w:r>
          </w:p>
          <w:p w:rsidR="00661EFF" w:rsidRPr="00CF4081" w:rsidRDefault="00C4389C">
            <w:pPr>
              <w:pStyle w:val="Normalunindented"/>
              <w:keepNext/>
              <w:rPr>
                <w:sz w:val="28"/>
                <w:szCs w:val="28"/>
              </w:rPr>
            </w:pPr>
            <w:r w:rsidRPr="00CF4081">
              <w:rPr>
                <w:sz w:val="28"/>
                <w:szCs w:val="28"/>
              </w:rPr>
              <w:t>ИНН</w:t>
            </w:r>
          </w:p>
        </w:tc>
      </w:tr>
      <w:tr w:rsidR="00661EFF" w:rsidRPr="00CF4081">
        <w:tc>
          <w:tcPr>
            <w:tcW w:w="2450" w:type="pct"/>
          </w:tcPr>
          <w:p w:rsidR="00661EFF" w:rsidRPr="00CF4081" w:rsidRDefault="00C4389C">
            <w:pPr>
              <w:pStyle w:val="Normalunindented"/>
              <w:keepNext/>
              <w:jc w:val="left"/>
              <w:rPr>
                <w:sz w:val="28"/>
                <w:szCs w:val="28"/>
              </w:rPr>
            </w:pPr>
            <w:r w:rsidRPr="00CF4081">
              <w:rPr>
                <w:sz w:val="28"/>
                <w:szCs w:val="28"/>
              </w:rPr>
              <w:t>От имени Заказчика:</w:t>
            </w:r>
            <w:r w:rsidRPr="00CF4081">
              <w:rPr>
                <w:sz w:val="28"/>
                <w:szCs w:val="28"/>
              </w:rPr>
              <w:br/>
            </w:r>
            <w:r w:rsidRPr="00CF4081">
              <w:rPr>
                <w:sz w:val="28"/>
                <w:szCs w:val="28"/>
                <w:u w:val="single"/>
              </w:rPr>
              <w:t>    (должность)    </w:t>
            </w:r>
          </w:p>
          <w:p w:rsidR="00661EFF" w:rsidRPr="00CF4081" w:rsidRDefault="00C4389C">
            <w:pPr>
              <w:pStyle w:val="Normalunindented"/>
              <w:keepNext/>
              <w:rPr>
                <w:sz w:val="28"/>
                <w:szCs w:val="28"/>
              </w:rPr>
            </w:pPr>
            <w:r w:rsidRPr="00CF4081">
              <w:rPr>
                <w:sz w:val="28"/>
                <w:szCs w:val="28"/>
                <w:u w:val="single"/>
              </w:rPr>
              <w:t>            (</w:t>
            </w:r>
            <w:proofErr w:type="gramStart"/>
            <w:r w:rsidRPr="00CF4081">
              <w:rPr>
                <w:sz w:val="28"/>
                <w:szCs w:val="28"/>
                <w:u w:val="single"/>
              </w:rPr>
              <w:t xml:space="preserve">подпись)   </w:t>
            </w:r>
            <w:proofErr w:type="gramEnd"/>
            <w:r w:rsidRPr="00CF4081">
              <w:rPr>
                <w:sz w:val="28"/>
                <w:szCs w:val="28"/>
                <w:u w:val="single"/>
              </w:rPr>
              <w:t>           </w:t>
            </w:r>
            <w:r w:rsidRPr="00CF4081">
              <w:rPr>
                <w:i/>
                <w:sz w:val="28"/>
                <w:szCs w:val="28"/>
              </w:rPr>
              <w:t xml:space="preserve"> </w:t>
            </w:r>
            <w:r w:rsidRPr="00CF4081">
              <w:rPr>
                <w:sz w:val="28"/>
                <w:szCs w:val="28"/>
              </w:rPr>
              <w:t>/</w:t>
            </w:r>
            <w:r w:rsidRPr="00CF4081">
              <w:rPr>
                <w:sz w:val="28"/>
                <w:szCs w:val="28"/>
                <w:u w:val="single"/>
              </w:rPr>
              <w:t>              (Ф.И.О.)              </w:t>
            </w:r>
            <w:r w:rsidRPr="00CF4081">
              <w:rPr>
                <w:sz w:val="28"/>
                <w:szCs w:val="28"/>
              </w:rPr>
              <w:t>/</w:t>
            </w:r>
            <w:r w:rsidRPr="00CF4081">
              <w:rPr>
                <w:sz w:val="28"/>
                <w:szCs w:val="28"/>
              </w:rPr>
              <w:br/>
            </w:r>
            <w:r w:rsidRPr="00CF4081">
              <w:rPr>
                <w:i/>
                <w:sz w:val="28"/>
                <w:szCs w:val="28"/>
              </w:rPr>
              <w:t>М.П.</w:t>
            </w:r>
          </w:p>
        </w:tc>
        <w:tc>
          <w:tcPr>
            <w:tcW w:w="2500" w:type="pct"/>
          </w:tcPr>
          <w:p w:rsidR="00661EFF" w:rsidRPr="00CF4081" w:rsidRDefault="00C4389C">
            <w:pPr>
              <w:pStyle w:val="Normalunindented"/>
              <w:keepNext/>
              <w:rPr>
                <w:sz w:val="28"/>
                <w:szCs w:val="28"/>
              </w:rPr>
            </w:pPr>
            <w:r w:rsidRPr="00CF4081">
              <w:rPr>
                <w:sz w:val="28"/>
                <w:szCs w:val="28"/>
              </w:rPr>
              <w:t>От имени Исполнителя:</w:t>
            </w:r>
          </w:p>
          <w:p w:rsidR="00661EFF" w:rsidRPr="00CF4081" w:rsidRDefault="00C4389C">
            <w:pPr>
              <w:pStyle w:val="Normalunindented"/>
              <w:keepNext/>
              <w:rPr>
                <w:sz w:val="28"/>
                <w:szCs w:val="28"/>
              </w:rPr>
            </w:pPr>
            <w:r w:rsidRPr="00CF4081">
              <w:rPr>
                <w:sz w:val="28"/>
                <w:szCs w:val="28"/>
                <w:u w:val="single"/>
              </w:rPr>
              <w:t>            (</w:t>
            </w:r>
            <w:proofErr w:type="gramStart"/>
            <w:r w:rsidRPr="00CF4081">
              <w:rPr>
                <w:sz w:val="28"/>
                <w:szCs w:val="28"/>
                <w:u w:val="single"/>
              </w:rPr>
              <w:t xml:space="preserve">подпись)   </w:t>
            </w:r>
            <w:proofErr w:type="gramEnd"/>
            <w:r w:rsidRPr="00CF4081">
              <w:rPr>
                <w:sz w:val="28"/>
                <w:szCs w:val="28"/>
                <w:u w:val="single"/>
              </w:rPr>
              <w:t>           </w:t>
            </w:r>
            <w:r w:rsidRPr="00CF4081">
              <w:rPr>
                <w:i/>
                <w:sz w:val="28"/>
                <w:szCs w:val="28"/>
              </w:rPr>
              <w:t xml:space="preserve"> </w:t>
            </w:r>
            <w:r w:rsidRPr="00CF4081">
              <w:rPr>
                <w:sz w:val="28"/>
                <w:szCs w:val="28"/>
              </w:rPr>
              <w:t>/</w:t>
            </w:r>
            <w:r w:rsidRPr="00CF4081">
              <w:rPr>
                <w:sz w:val="28"/>
                <w:szCs w:val="28"/>
                <w:u w:val="single"/>
              </w:rPr>
              <w:t>              (Ф.И.О.)              </w:t>
            </w:r>
            <w:r w:rsidRPr="00CF4081">
              <w:rPr>
                <w:sz w:val="28"/>
                <w:szCs w:val="28"/>
              </w:rPr>
              <w:t>/</w:t>
            </w:r>
          </w:p>
          <w:p w:rsidR="00661EFF" w:rsidRPr="00CF4081" w:rsidRDefault="00C4389C">
            <w:pPr>
              <w:pStyle w:val="Normalunindented"/>
              <w:keepNext/>
              <w:rPr>
                <w:sz w:val="28"/>
                <w:szCs w:val="28"/>
              </w:rPr>
            </w:pPr>
            <w:r w:rsidRPr="00CF4081">
              <w:rPr>
                <w:i/>
                <w:sz w:val="28"/>
                <w:szCs w:val="28"/>
              </w:rPr>
              <w:t>М.П.</w:t>
            </w:r>
          </w:p>
        </w:tc>
      </w:tr>
    </w:tbl>
    <w:p w:rsidR="00661EFF" w:rsidRPr="00CF4081" w:rsidRDefault="00661EFF">
      <w:pPr>
        <w:rPr>
          <w:sz w:val="28"/>
          <w:szCs w:val="28"/>
        </w:rPr>
        <w:sectPr w:rsidR="00661EFF" w:rsidRPr="00CF4081">
          <w:headerReference w:type="default" r:id="rId10"/>
          <w:footerReference w:type="default" r:id="rId11"/>
          <w:footerReference w:type="first" r:id="rId12"/>
          <w:footnotePr>
            <w:numRestart w:val="eachSect"/>
          </w:footnotePr>
          <w:pgSz w:w="11907" w:h="16839" w:code="9"/>
          <w:pgMar w:top="1134" w:right="850" w:bottom="1134" w:left="1701" w:header="720" w:footer="720" w:gutter="0"/>
          <w:pgNumType w:start="1"/>
          <w:cols w:space="720"/>
          <w:titlePg/>
        </w:sectPr>
      </w:pPr>
      <w:bookmarkStart w:id="66" w:name="_docEnd_2"/>
      <w:bookmarkEnd w:id="66"/>
    </w:p>
    <w:p w:rsidR="00661EFF" w:rsidRPr="00F2595E" w:rsidRDefault="00C4389C">
      <w:pPr>
        <w:keepNext/>
        <w:keepLines/>
        <w:jc w:val="right"/>
        <w:rPr>
          <w:sz w:val="24"/>
          <w:szCs w:val="24"/>
        </w:rPr>
      </w:pPr>
      <w:r w:rsidRPr="00F2595E">
        <w:rPr>
          <w:sz w:val="24"/>
          <w:szCs w:val="24"/>
        </w:rPr>
        <w:lastRenderedPageBreak/>
        <w:t xml:space="preserve">Приложение № </w:t>
      </w:r>
      <w:r w:rsidRPr="00F2595E">
        <w:rPr>
          <w:sz w:val="24"/>
          <w:szCs w:val="24"/>
        </w:rPr>
        <w:fldChar w:fldCharType="begin" w:fldLock="1"/>
      </w:r>
      <w:r w:rsidRPr="00F2595E">
        <w:rPr>
          <w:sz w:val="24"/>
          <w:szCs w:val="24"/>
        </w:rPr>
        <w:instrText xml:space="preserve"> REF _ref_930323 \h \n \! </w:instrText>
      </w:r>
      <w:r w:rsidR="00CF4081" w:rsidRPr="00F2595E">
        <w:rPr>
          <w:sz w:val="24"/>
          <w:szCs w:val="24"/>
        </w:rPr>
        <w:instrText xml:space="preserve"> \* MERGEFORMAT </w:instrText>
      </w:r>
      <w:r w:rsidRPr="00F2595E">
        <w:rPr>
          <w:sz w:val="24"/>
          <w:szCs w:val="24"/>
        </w:rPr>
      </w:r>
      <w:r w:rsidRPr="00F2595E">
        <w:rPr>
          <w:sz w:val="24"/>
          <w:szCs w:val="24"/>
        </w:rPr>
        <w:fldChar w:fldCharType="separate"/>
      </w:r>
      <w:r w:rsidRPr="00F2595E">
        <w:rPr>
          <w:sz w:val="24"/>
          <w:szCs w:val="24"/>
        </w:rPr>
        <w:t>2</w:t>
      </w:r>
      <w:r w:rsidRPr="00F2595E">
        <w:rPr>
          <w:sz w:val="24"/>
          <w:szCs w:val="24"/>
        </w:rPr>
        <w:fldChar w:fldCharType="end"/>
      </w:r>
      <w:r w:rsidR="002D46C8">
        <w:rPr>
          <w:sz w:val="24"/>
          <w:szCs w:val="24"/>
        </w:rPr>
        <w:br/>
        <w:t>к К</w:t>
      </w:r>
      <w:r w:rsidRPr="00F2595E">
        <w:rPr>
          <w:sz w:val="24"/>
          <w:szCs w:val="24"/>
        </w:rPr>
        <w:t>онтракту на оказание услуг</w:t>
      </w:r>
      <w:r w:rsidRPr="00F2595E">
        <w:rPr>
          <w:sz w:val="24"/>
          <w:szCs w:val="24"/>
        </w:rPr>
        <w:br/>
        <w:t xml:space="preserve">№ </w:t>
      </w:r>
      <w:r w:rsidRPr="00F2595E">
        <w:rPr>
          <w:sz w:val="24"/>
          <w:szCs w:val="24"/>
          <w:u w:val="single"/>
        </w:rPr>
        <w:t>        </w:t>
      </w:r>
      <w:r w:rsidRPr="00F2595E">
        <w:rPr>
          <w:sz w:val="24"/>
          <w:szCs w:val="24"/>
        </w:rPr>
        <w:t xml:space="preserve"> от "</w:t>
      </w:r>
      <w:r w:rsidRPr="00F2595E">
        <w:rPr>
          <w:sz w:val="24"/>
          <w:szCs w:val="24"/>
          <w:u w:val="single"/>
        </w:rPr>
        <w:t>        </w:t>
      </w:r>
      <w:r w:rsidRPr="00F2595E">
        <w:rPr>
          <w:sz w:val="24"/>
          <w:szCs w:val="24"/>
        </w:rPr>
        <w:t xml:space="preserve">" </w:t>
      </w:r>
      <w:r w:rsidRPr="00F2595E">
        <w:rPr>
          <w:sz w:val="24"/>
          <w:szCs w:val="24"/>
          <w:u w:val="single"/>
        </w:rPr>
        <w:t>                </w:t>
      </w:r>
      <w:r w:rsidRPr="00F2595E">
        <w:rPr>
          <w:sz w:val="24"/>
          <w:szCs w:val="24"/>
        </w:rPr>
        <w:t xml:space="preserve"> </w:t>
      </w:r>
      <w:r w:rsidRPr="00F2595E">
        <w:rPr>
          <w:sz w:val="24"/>
          <w:szCs w:val="24"/>
          <w:u w:val="single"/>
        </w:rPr>
        <w:t>        </w:t>
      </w:r>
      <w:r w:rsidRPr="00F2595E">
        <w:rPr>
          <w:sz w:val="24"/>
          <w:szCs w:val="24"/>
        </w:rPr>
        <w:t xml:space="preserve"> г.</w:t>
      </w:r>
    </w:p>
    <w:p w:rsidR="00661EFF" w:rsidRPr="00F2595E" w:rsidRDefault="00C4389C">
      <w:pPr>
        <w:pStyle w:val="a4"/>
        <w:rPr>
          <w:sz w:val="24"/>
          <w:szCs w:val="24"/>
        </w:rPr>
      </w:pPr>
      <w:bookmarkStart w:id="67" w:name="_docStart_3"/>
      <w:bookmarkStart w:id="68" w:name="_title_3"/>
      <w:bookmarkStart w:id="69" w:name="_ref_930323"/>
      <w:bookmarkEnd w:id="67"/>
      <w:r w:rsidRPr="00F2595E">
        <w:rPr>
          <w:sz w:val="24"/>
          <w:szCs w:val="24"/>
        </w:rPr>
        <w:t>Перечень материалов и оборудования для оказания услуг</w:t>
      </w:r>
      <w:bookmarkEnd w:id="68"/>
      <w:bookmarkEnd w:id="69"/>
    </w:p>
    <w:p w:rsidR="00661EFF" w:rsidRPr="00F2595E" w:rsidRDefault="00C4389C">
      <w:pPr>
        <w:pStyle w:val="heading1normal"/>
        <w:numPr>
          <w:ilvl w:val="0"/>
          <w:numId w:val="5"/>
        </w:numPr>
        <w:rPr>
          <w:sz w:val="24"/>
          <w:szCs w:val="24"/>
        </w:rPr>
      </w:pPr>
      <w:bookmarkStart w:id="70" w:name="_ref_933670"/>
      <w:r w:rsidRPr="00F2595E">
        <w:rPr>
          <w:sz w:val="24"/>
          <w:szCs w:val="24"/>
        </w:rPr>
        <w:t>Исполнитель обязуется предоставить следующие материалы для оказания услуг:</w:t>
      </w:r>
      <w:bookmarkEnd w:id="70"/>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84"/>
        <w:gridCol w:w="2025"/>
        <w:gridCol w:w="2315"/>
        <w:gridCol w:w="2507"/>
        <w:gridCol w:w="2025"/>
      </w:tblGrid>
      <w:tr w:rsidR="00661EFF" w:rsidRPr="00F2595E" w:rsidTr="00F2595E">
        <w:tc>
          <w:tcPr>
            <w:tcW w:w="259" w:type="pct"/>
          </w:tcPr>
          <w:p w:rsidR="00661EFF" w:rsidRPr="00F2595E" w:rsidRDefault="00C4389C">
            <w:pPr>
              <w:pStyle w:val="Normalunindented"/>
              <w:keepNext/>
              <w:jc w:val="center"/>
              <w:rPr>
                <w:sz w:val="24"/>
                <w:szCs w:val="24"/>
              </w:rPr>
            </w:pPr>
            <w:r w:rsidRPr="00F2595E">
              <w:rPr>
                <w:b/>
                <w:sz w:val="24"/>
                <w:szCs w:val="24"/>
              </w:rPr>
              <w:t>№</w:t>
            </w:r>
          </w:p>
        </w:tc>
        <w:tc>
          <w:tcPr>
            <w:tcW w:w="1082" w:type="pct"/>
          </w:tcPr>
          <w:p w:rsidR="00661EFF" w:rsidRPr="00F2595E" w:rsidRDefault="00C4389C">
            <w:pPr>
              <w:pStyle w:val="Normalunindented"/>
              <w:keepNext/>
              <w:jc w:val="center"/>
              <w:rPr>
                <w:sz w:val="24"/>
                <w:szCs w:val="24"/>
              </w:rPr>
            </w:pPr>
            <w:r w:rsidRPr="00F2595E">
              <w:rPr>
                <w:b/>
                <w:sz w:val="24"/>
                <w:szCs w:val="24"/>
              </w:rPr>
              <w:t>Наименование</w:t>
            </w:r>
          </w:p>
        </w:tc>
        <w:tc>
          <w:tcPr>
            <w:tcW w:w="1237" w:type="pct"/>
          </w:tcPr>
          <w:p w:rsidR="00661EFF" w:rsidRPr="00F2595E" w:rsidRDefault="00C4389C">
            <w:pPr>
              <w:pStyle w:val="Normalunindented"/>
              <w:keepNext/>
              <w:jc w:val="center"/>
              <w:rPr>
                <w:sz w:val="24"/>
                <w:szCs w:val="24"/>
              </w:rPr>
            </w:pPr>
            <w:r w:rsidRPr="00F2595E">
              <w:rPr>
                <w:b/>
                <w:sz w:val="24"/>
                <w:szCs w:val="24"/>
              </w:rPr>
              <w:t>Количество</w:t>
            </w:r>
          </w:p>
        </w:tc>
        <w:tc>
          <w:tcPr>
            <w:tcW w:w="1340" w:type="pct"/>
          </w:tcPr>
          <w:p w:rsidR="00661EFF" w:rsidRPr="00F2595E" w:rsidRDefault="00C4389C">
            <w:pPr>
              <w:pStyle w:val="Normalunindented"/>
              <w:keepNext/>
              <w:jc w:val="center"/>
              <w:rPr>
                <w:sz w:val="24"/>
                <w:szCs w:val="24"/>
              </w:rPr>
            </w:pPr>
            <w:r w:rsidRPr="00F2595E">
              <w:rPr>
                <w:b/>
                <w:sz w:val="24"/>
                <w:szCs w:val="24"/>
              </w:rPr>
              <w:t>Требования к качеству</w:t>
            </w:r>
          </w:p>
        </w:tc>
        <w:tc>
          <w:tcPr>
            <w:tcW w:w="1082" w:type="pct"/>
          </w:tcPr>
          <w:p w:rsidR="00661EFF" w:rsidRPr="00F2595E" w:rsidRDefault="00C4389C">
            <w:pPr>
              <w:pStyle w:val="Normalunindented"/>
              <w:keepNext/>
              <w:jc w:val="center"/>
              <w:rPr>
                <w:sz w:val="24"/>
                <w:szCs w:val="24"/>
              </w:rPr>
            </w:pPr>
            <w:r w:rsidRPr="00F2595E">
              <w:rPr>
                <w:b/>
                <w:sz w:val="24"/>
                <w:szCs w:val="24"/>
              </w:rPr>
              <w:t>Стоимость</w:t>
            </w:r>
          </w:p>
        </w:tc>
      </w:tr>
      <w:tr w:rsidR="00661EFF" w:rsidRPr="00F2595E" w:rsidTr="00F2595E">
        <w:tc>
          <w:tcPr>
            <w:tcW w:w="259" w:type="pct"/>
          </w:tcPr>
          <w:p w:rsidR="00661EFF" w:rsidRPr="00F2595E" w:rsidRDefault="00661EFF">
            <w:pPr>
              <w:keepNext/>
              <w:jc w:val="left"/>
              <w:rPr>
                <w:sz w:val="24"/>
                <w:szCs w:val="24"/>
              </w:rPr>
            </w:pPr>
          </w:p>
        </w:tc>
        <w:tc>
          <w:tcPr>
            <w:tcW w:w="1082" w:type="pct"/>
          </w:tcPr>
          <w:p w:rsidR="00661EFF" w:rsidRPr="00F2595E" w:rsidRDefault="00661EFF">
            <w:pPr>
              <w:keepNext/>
              <w:jc w:val="left"/>
              <w:rPr>
                <w:sz w:val="24"/>
                <w:szCs w:val="24"/>
              </w:rPr>
            </w:pPr>
          </w:p>
        </w:tc>
        <w:tc>
          <w:tcPr>
            <w:tcW w:w="1237" w:type="pct"/>
          </w:tcPr>
          <w:p w:rsidR="00661EFF" w:rsidRPr="00F2595E" w:rsidRDefault="00661EFF">
            <w:pPr>
              <w:keepNext/>
              <w:jc w:val="left"/>
              <w:rPr>
                <w:sz w:val="24"/>
                <w:szCs w:val="24"/>
              </w:rPr>
            </w:pPr>
          </w:p>
        </w:tc>
        <w:tc>
          <w:tcPr>
            <w:tcW w:w="1340" w:type="pct"/>
          </w:tcPr>
          <w:p w:rsidR="00661EFF" w:rsidRPr="00F2595E" w:rsidRDefault="00661EFF">
            <w:pPr>
              <w:keepNext/>
              <w:jc w:val="left"/>
              <w:rPr>
                <w:sz w:val="24"/>
                <w:szCs w:val="24"/>
              </w:rPr>
            </w:pPr>
          </w:p>
        </w:tc>
        <w:tc>
          <w:tcPr>
            <w:tcW w:w="1082" w:type="pct"/>
          </w:tcPr>
          <w:p w:rsidR="00661EFF" w:rsidRPr="00F2595E" w:rsidRDefault="00661EFF">
            <w:pPr>
              <w:keepNext/>
              <w:jc w:val="left"/>
              <w:rPr>
                <w:sz w:val="24"/>
                <w:szCs w:val="24"/>
              </w:rPr>
            </w:pPr>
          </w:p>
        </w:tc>
      </w:tr>
      <w:tr w:rsidR="00661EFF" w:rsidRPr="00F2595E" w:rsidTr="00F2595E">
        <w:tc>
          <w:tcPr>
            <w:tcW w:w="3918" w:type="pct"/>
            <w:gridSpan w:val="4"/>
          </w:tcPr>
          <w:p w:rsidR="00661EFF" w:rsidRPr="00F2595E" w:rsidRDefault="00C4389C">
            <w:pPr>
              <w:pStyle w:val="Normalunindented"/>
              <w:keepNext/>
              <w:jc w:val="right"/>
              <w:rPr>
                <w:sz w:val="24"/>
                <w:szCs w:val="24"/>
              </w:rPr>
            </w:pPr>
            <w:r w:rsidRPr="00F2595E">
              <w:rPr>
                <w:sz w:val="24"/>
                <w:szCs w:val="24"/>
              </w:rPr>
              <w:t>Итого:</w:t>
            </w:r>
          </w:p>
        </w:tc>
        <w:tc>
          <w:tcPr>
            <w:tcW w:w="1082" w:type="pct"/>
          </w:tcPr>
          <w:p w:rsidR="00661EFF" w:rsidRPr="00F2595E" w:rsidRDefault="00661EFF">
            <w:pPr>
              <w:keepNext/>
              <w:jc w:val="left"/>
              <w:rPr>
                <w:sz w:val="24"/>
                <w:szCs w:val="24"/>
              </w:rPr>
            </w:pPr>
          </w:p>
        </w:tc>
      </w:tr>
    </w:tbl>
    <w:p w:rsidR="00661EFF" w:rsidRPr="00F2595E" w:rsidRDefault="00C4389C">
      <w:pPr>
        <w:rPr>
          <w:sz w:val="24"/>
          <w:szCs w:val="24"/>
        </w:rPr>
      </w:pPr>
      <w:r w:rsidRPr="00F2595E">
        <w:rPr>
          <w:sz w:val="24"/>
          <w:szCs w:val="24"/>
        </w:rPr>
        <w:t xml:space="preserve">Общая стоимость материалов составляет </w:t>
      </w:r>
      <w:r w:rsidRPr="00F2595E">
        <w:rPr>
          <w:sz w:val="24"/>
          <w:szCs w:val="24"/>
          <w:u w:val="single"/>
        </w:rPr>
        <w:t>                                                                                      </w:t>
      </w:r>
      <w:proofErr w:type="gramStart"/>
      <w:r w:rsidRPr="00F2595E">
        <w:rPr>
          <w:sz w:val="24"/>
          <w:szCs w:val="24"/>
          <w:u w:val="single"/>
        </w:rPr>
        <w:t xml:space="preserve">  </w:t>
      </w:r>
      <w:r w:rsidRPr="00F2595E">
        <w:rPr>
          <w:sz w:val="24"/>
          <w:szCs w:val="24"/>
        </w:rPr>
        <w:t>.</w:t>
      </w:r>
      <w:proofErr w:type="gramEnd"/>
    </w:p>
    <w:p w:rsidR="00661EFF" w:rsidRPr="00F2595E" w:rsidRDefault="00C4389C">
      <w:pPr>
        <w:pStyle w:val="heading1normal"/>
        <w:rPr>
          <w:sz w:val="24"/>
          <w:szCs w:val="24"/>
        </w:rPr>
      </w:pPr>
      <w:bookmarkStart w:id="71" w:name="_ref_940397"/>
      <w:r w:rsidRPr="00F2595E">
        <w:rPr>
          <w:sz w:val="24"/>
          <w:szCs w:val="24"/>
        </w:rPr>
        <w:t>Исполнитель обязуется предоставить следующее оборудование для оказания услуг:</w:t>
      </w:r>
      <w:bookmarkEnd w:id="71"/>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77"/>
        <w:gridCol w:w="2099"/>
        <w:gridCol w:w="2388"/>
        <w:gridCol w:w="2483"/>
        <w:gridCol w:w="1909"/>
      </w:tblGrid>
      <w:tr w:rsidR="00661EFF" w:rsidRPr="00F2595E" w:rsidTr="00F2595E">
        <w:tc>
          <w:tcPr>
            <w:tcW w:w="255" w:type="pct"/>
          </w:tcPr>
          <w:p w:rsidR="00661EFF" w:rsidRPr="00F2595E" w:rsidRDefault="00C4389C">
            <w:pPr>
              <w:pStyle w:val="Normalunindented"/>
              <w:keepNext/>
              <w:jc w:val="center"/>
              <w:rPr>
                <w:sz w:val="24"/>
                <w:szCs w:val="24"/>
              </w:rPr>
            </w:pPr>
            <w:r w:rsidRPr="00F2595E">
              <w:rPr>
                <w:b/>
                <w:sz w:val="24"/>
                <w:szCs w:val="24"/>
              </w:rPr>
              <w:t>№</w:t>
            </w:r>
          </w:p>
        </w:tc>
        <w:tc>
          <w:tcPr>
            <w:tcW w:w="1122" w:type="pct"/>
          </w:tcPr>
          <w:p w:rsidR="00661EFF" w:rsidRPr="00F2595E" w:rsidRDefault="00C4389C">
            <w:pPr>
              <w:pStyle w:val="Normalunindented"/>
              <w:keepNext/>
              <w:jc w:val="center"/>
              <w:rPr>
                <w:sz w:val="24"/>
                <w:szCs w:val="24"/>
              </w:rPr>
            </w:pPr>
            <w:r w:rsidRPr="00F2595E">
              <w:rPr>
                <w:b/>
                <w:sz w:val="24"/>
                <w:szCs w:val="24"/>
              </w:rPr>
              <w:t>Наименование</w:t>
            </w:r>
          </w:p>
        </w:tc>
        <w:tc>
          <w:tcPr>
            <w:tcW w:w="1276" w:type="pct"/>
          </w:tcPr>
          <w:p w:rsidR="00661EFF" w:rsidRPr="00F2595E" w:rsidRDefault="00C4389C">
            <w:pPr>
              <w:pStyle w:val="Normalunindented"/>
              <w:keepNext/>
              <w:jc w:val="center"/>
              <w:rPr>
                <w:sz w:val="24"/>
                <w:szCs w:val="24"/>
              </w:rPr>
            </w:pPr>
            <w:r w:rsidRPr="00F2595E">
              <w:rPr>
                <w:b/>
                <w:sz w:val="24"/>
                <w:szCs w:val="24"/>
              </w:rPr>
              <w:t>Количество</w:t>
            </w:r>
          </w:p>
        </w:tc>
        <w:tc>
          <w:tcPr>
            <w:tcW w:w="1327" w:type="pct"/>
          </w:tcPr>
          <w:p w:rsidR="00661EFF" w:rsidRPr="00F2595E" w:rsidRDefault="00C4389C">
            <w:pPr>
              <w:pStyle w:val="Normalunindented"/>
              <w:keepNext/>
              <w:jc w:val="center"/>
              <w:rPr>
                <w:sz w:val="24"/>
                <w:szCs w:val="24"/>
              </w:rPr>
            </w:pPr>
            <w:r w:rsidRPr="00F2595E">
              <w:rPr>
                <w:b/>
                <w:sz w:val="24"/>
                <w:szCs w:val="24"/>
              </w:rPr>
              <w:t>Требования к качеству</w:t>
            </w:r>
          </w:p>
        </w:tc>
        <w:tc>
          <w:tcPr>
            <w:tcW w:w="1020" w:type="pct"/>
          </w:tcPr>
          <w:p w:rsidR="00661EFF" w:rsidRPr="00F2595E" w:rsidRDefault="00C4389C">
            <w:pPr>
              <w:pStyle w:val="Normalunindented"/>
              <w:keepNext/>
              <w:jc w:val="center"/>
              <w:rPr>
                <w:sz w:val="24"/>
                <w:szCs w:val="24"/>
              </w:rPr>
            </w:pPr>
            <w:r w:rsidRPr="00F2595E">
              <w:rPr>
                <w:b/>
                <w:sz w:val="24"/>
                <w:szCs w:val="24"/>
              </w:rPr>
              <w:t>Стоимость</w:t>
            </w:r>
          </w:p>
        </w:tc>
      </w:tr>
      <w:tr w:rsidR="00661EFF" w:rsidRPr="00F2595E" w:rsidTr="006617CA">
        <w:trPr>
          <w:trHeight w:val="258"/>
        </w:trPr>
        <w:tc>
          <w:tcPr>
            <w:tcW w:w="255" w:type="pct"/>
          </w:tcPr>
          <w:p w:rsidR="00661EFF" w:rsidRPr="00F2595E" w:rsidRDefault="00661EFF">
            <w:pPr>
              <w:keepNext/>
              <w:jc w:val="left"/>
              <w:rPr>
                <w:sz w:val="24"/>
                <w:szCs w:val="24"/>
              </w:rPr>
            </w:pPr>
          </w:p>
        </w:tc>
        <w:tc>
          <w:tcPr>
            <w:tcW w:w="1122" w:type="pct"/>
          </w:tcPr>
          <w:p w:rsidR="00661EFF" w:rsidRPr="00F2595E" w:rsidRDefault="00661EFF">
            <w:pPr>
              <w:keepNext/>
              <w:jc w:val="left"/>
              <w:rPr>
                <w:sz w:val="24"/>
                <w:szCs w:val="24"/>
              </w:rPr>
            </w:pPr>
          </w:p>
        </w:tc>
        <w:tc>
          <w:tcPr>
            <w:tcW w:w="1276" w:type="pct"/>
          </w:tcPr>
          <w:p w:rsidR="00661EFF" w:rsidRPr="00F2595E" w:rsidRDefault="00661EFF">
            <w:pPr>
              <w:keepNext/>
              <w:jc w:val="left"/>
              <w:rPr>
                <w:sz w:val="24"/>
                <w:szCs w:val="24"/>
              </w:rPr>
            </w:pPr>
          </w:p>
        </w:tc>
        <w:tc>
          <w:tcPr>
            <w:tcW w:w="1327" w:type="pct"/>
          </w:tcPr>
          <w:p w:rsidR="00661EFF" w:rsidRPr="00F2595E" w:rsidRDefault="00661EFF">
            <w:pPr>
              <w:keepNext/>
              <w:jc w:val="left"/>
              <w:rPr>
                <w:sz w:val="24"/>
                <w:szCs w:val="24"/>
              </w:rPr>
            </w:pPr>
          </w:p>
        </w:tc>
        <w:tc>
          <w:tcPr>
            <w:tcW w:w="1020" w:type="pct"/>
          </w:tcPr>
          <w:p w:rsidR="00661EFF" w:rsidRPr="00F2595E" w:rsidRDefault="00661EFF">
            <w:pPr>
              <w:keepNext/>
              <w:jc w:val="left"/>
              <w:rPr>
                <w:sz w:val="24"/>
                <w:szCs w:val="24"/>
              </w:rPr>
            </w:pPr>
          </w:p>
        </w:tc>
      </w:tr>
      <w:tr w:rsidR="00661EFF" w:rsidRPr="00F2595E" w:rsidTr="00F2595E">
        <w:tc>
          <w:tcPr>
            <w:tcW w:w="3980" w:type="pct"/>
            <w:gridSpan w:val="4"/>
            <w:tcBorders>
              <w:top w:val="single" w:sz="0" w:space="0" w:color="auto"/>
              <w:left w:val="single" w:sz="0" w:space="0" w:color="auto"/>
              <w:bottom w:val="single" w:sz="0" w:space="0" w:color="auto"/>
            </w:tcBorders>
          </w:tcPr>
          <w:p w:rsidR="00661EFF" w:rsidRPr="00F2595E" w:rsidRDefault="00C4389C">
            <w:pPr>
              <w:pStyle w:val="Normalunindented"/>
              <w:keepNext/>
              <w:jc w:val="right"/>
              <w:rPr>
                <w:sz w:val="24"/>
                <w:szCs w:val="24"/>
              </w:rPr>
            </w:pPr>
            <w:r w:rsidRPr="00F2595E">
              <w:rPr>
                <w:sz w:val="24"/>
                <w:szCs w:val="24"/>
              </w:rPr>
              <w:t>Итого:</w:t>
            </w:r>
          </w:p>
        </w:tc>
        <w:tc>
          <w:tcPr>
            <w:tcW w:w="1020" w:type="pct"/>
          </w:tcPr>
          <w:p w:rsidR="00661EFF" w:rsidRPr="00F2595E" w:rsidRDefault="00661EFF">
            <w:pPr>
              <w:keepNext/>
              <w:jc w:val="left"/>
              <w:rPr>
                <w:sz w:val="24"/>
                <w:szCs w:val="24"/>
              </w:rPr>
            </w:pPr>
          </w:p>
        </w:tc>
      </w:tr>
    </w:tbl>
    <w:p w:rsidR="00661EFF" w:rsidRPr="00F2595E" w:rsidRDefault="00C4389C">
      <w:pPr>
        <w:rPr>
          <w:sz w:val="24"/>
          <w:szCs w:val="24"/>
        </w:rPr>
      </w:pPr>
      <w:r w:rsidRPr="00F2595E">
        <w:rPr>
          <w:sz w:val="24"/>
          <w:szCs w:val="24"/>
        </w:rPr>
        <w:t xml:space="preserve">Общая стоимость оборудования составляет </w:t>
      </w:r>
      <w:r w:rsidRPr="00F2595E">
        <w:rPr>
          <w:sz w:val="24"/>
          <w:szCs w:val="24"/>
          <w:u w:val="single"/>
        </w:rPr>
        <w:t>                                                                                      </w:t>
      </w:r>
      <w:proofErr w:type="gramStart"/>
      <w:r w:rsidRPr="00F2595E">
        <w:rPr>
          <w:sz w:val="24"/>
          <w:szCs w:val="24"/>
          <w:u w:val="single"/>
        </w:rPr>
        <w:t xml:space="preserve">  </w:t>
      </w:r>
      <w:r w:rsidRPr="00F2595E">
        <w:rPr>
          <w:sz w:val="24"/>
          <w:szCs w:val="24"/>
        </w:rPr>
        <w:t>.</w:t>
      </w:r>
      <w:proofErr w:type="gramEnd"/>
    </w:p>
    <w:p w:rsidR="00661EFF" w:rsidRPr="00F2595E" w:rsidRDefault="00C4389C">
      <w:pPr>
        <w:pStyle w:val="heading1normal"/>
        <w:rPr>
          <w:sz w:val="24"/>
          <w:szCs w:val="24"/>
        </w:rPr>
      </w:pPr>
      <w:bookmarkStart w:id="72" w:name="_ref_947178"/>
      <w:r w:rsidRPr="00F2595E">
        <w:rPr>
          <w:sz w:val="24"/>
          <w:szCs w:val="24"/>
        </w:rPr>
        <w:t>Реквизиты сторон:</w:t>
      </w:r>
      <w:bookmarkEnd w:id="72"/>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678"/>
        <w:gridCol w:w="4678"/>
      </w:tblGrid>
      <w:tr w:rsidR="00661EFF" w:rsidRPr="00CF4081">
        <w:tc>
          <w:tcPr>
            <w:tcW w:w="2450" w:type="pct"/>
          </w:tcPr>
          <w:p w:rsidR="00661EFF" w:rsidRPr="006617CA" w:rsidRDefault="00C4389C">
            <w:pPr>
              <w:pStyle w:val="Normalunindented"/>
              <w:keepNext/>
              <w:jc w:val="center"/>
              <w:rPr>
                <w:sz w:val="24"/>
                <w:szCs w:val="24"/>
              </w:rPr>
            </w:pPr>
            <w:r w:rsidRPr="006617CA">
              <w:rPr>
                <w:b/>
                <w:sz w:val="24"/>
                <w:szCs w:val="24"/>
              </w:rPr>
              <w:t>Заказчик</w:t>
            </w:r>
          </w:p>
        </w:tc>
        <w:tc>
          <w:tcPr>
            <w:tcW w:w="2500" w:type="pct"/>
          </w:tcPr>
          <w:p w:rsidR="00661EFF" w:rsidRPr="006617CA" w:rsidRDefault="00C4389C">
            <w:pPr>
              <w:pStyle w:val="Normalunindented"/>
              <w:keepNext/>
              <w:jc w:val="center"/>
              <w:rPr>
                <w:sz w:val="24"/>
                <w:szCs w:val="24"/>
              </w:rPr>
            </w:pPr>
            <w:r w:rsidRPr="006617CA">
              <w:rPr>
                <w:b/>
                <w:sz w:val="24"/>
                <w:szCs w:val="24"/>
              </w:rPr>
              <w:t>Исполнитель</w:t>
            </w:r>
          </w:p>
        </w:tc>
      </w:tr>
      <w:tr w:rsidR="00661EFF" w:rsidRPr="00CF4081">
        <w:tc>
          <w:tcPr>
            <w:tcW w:w="2450" w:type="pct"/>
          </w:tcPr>
          <w:p w:rsidR="00661EFF" w:rsidRPr="006617CA" w:rsidRDefault="00C4389C">
            <w:pPr>
              <w:pStyle w:val="Normalunindented"/>
              <w:keepNext/>
              <w:jc w:val="left"/>
              <w:rPr>
                <w:sz w:val="24"/>
                <w:szCs w:val="24"/>
              </w:rPr>
            </w:pPr>
            <w:r w:rsidRPr="006617CA">
              <w:rPr>
                <w:sz w:val="24"/>
                <w:szCs w:val="24"/>
              </w:rPr>
              <w:t xml:space="preserve">Государственное бюджетное учреждение </w:t>
            </w:r>
            <w:r w:rsidRPr="006617CA">
              <w:rPr>
                <w:sz w:val="24"/>
                <w:szCs w:val="24"/>
                <w:u w:val="single"/>
              </w:rPr>
              <w:t>                            </w:t>
            </w:r>
          </w:p>
          <w:p w:rsidR="00661EFF" w:rsidRPr="006617CA" w:rsidRDefault="00C4389C">
            <w:pPr>
              <w:pStyle w:val="Normalunindented"/>
              <w:keepNext/>
              <w:rPr>
                <w:sz w:val="24"/>
                <w:szCs w:val="24"/>
              </w:rPr>
            </w:pPr>
            <w:r w:rsidRPr="006617CA">
              <w:rPr>
                <w:sz w:val="24"/>
                <w:szCs w:val="24"/>
              </w:rPr>
              <w:t>Адрес, указанный в ЕГРЮЛ:</w:t>
            </w:r>
          </w:p>
          <w:p w:rsidR="00661EFF" w:rsidRPr="006617CA" w:rsidRDefault="00C4389C">
            <w:pPr>
              <w:pStyle w:val="Normalunindented"/>
              <w:keepNext/>
              <w:rPr>
                <w:sz w:val="24"/>
                <w:szCs w:val="24"/>
              </w:rPr>
            </w:pPr>
            <w:r w:rsidRPr="006617CA">
              <w:rPr>
                <w:sz w:val="24"/>
                <w:szCs w:val="24"/>
              </w:rPr>
              <w:t>ОГРН</w:t>
            </w:r>
          </w:p>
          <w:p w:rsidR="00661EFF" w:rsidRPr="006617CA" w:rsidRDefault="00C4389C">
            <w:pPr>
              <w:pStyle w:val="Normalunindented"/>
              <w:keepNext/>
              <w:rPr>
                <w:sz w:val="24"/>
                <w:szCs w:val="24"/>
              </w:rPr>
            </w:pPr>
            <w:r w:rsidRPr="006617CA">
              <w:rPr>
                <w:sz w:val="24"/>
                <w:szCs w:val="24"/>
              </w:rPr>
              <w:t>ИНН</w:t>
            </w:r>
          </w:p>
        </w:tc>
        <w:tc>
          <w:tcPr>
            <w:tcW w:w="2500" w:type="pct"/>
          </w:tcPr>
          <w:p w:rsidR="00661EFF" w:rsidRPr="006617CA" w:rsidRDefault="00C4389C">
            <w:pPr>
              <w:pStyle w:val="Normalunindented"/>
              <w:keepNext/>
              <w:rPr>
                <w:sz w:val="24"/>
                <w:szCs w:val="24"/>
              </w:rPr>
            </w:pPr>
            <w:r w:rsidRPr="006617CA">
              <w:rPr>
                <w:sz w:val="24"/>
                <w:szCs w:val="24"/>
              </w:rPr>
              <w:t xml:space="preserve">Наименование: </w:t>
            </w:r>
            <w:r w:rsidRPr="006617CA">
              <w:rPr>
                <w:sz w:val="24"/>
                <w:szCs w:val="24"/>
                <w:u w:val="single"/>
              </w:rPr>
              <w:t>                             </w:t>
            </w:r>
          </w:p>
          <w:p w:rsidR="00661EFF" w:rsidRPr="006617CA" w:rsidRDefault="00C4389C">
            <w:pPr>
              <w:pStyle w:val="Normalunindented"/>
              <w:keepNext/>
              <w:rPr>
                <w:sz w:val="24"/>
                <w:szCs w:val="24"/>
              </w:rPr>
            </w:pPr>
            <w:r w:rsidRPr="006617CA">
              <w:rPr>
                <w:sz w:val="24"/>
                <w:szCs w:val="24"/>
              </w:rPr>
              <w:t>Адрес, указанный в ЕГРЮЛ (ЕГРИП) / Место жительства:</w:t>
            </w:r>
          </w:p>
          <w:p w:rsidR="00661EFF" w:rsidRPr="006617CA" w:rsidRDefault="00C4389C">
            <w:pPr>
              <w:pStyle w:val="Normalunindented"/>
              <w:keepNext/>
              <w:rPr>
                <w:sz w:val="24"/>
                <w:szCs w:val="24"/>
              </w:rPr>
            </w:pPr>
            <w:r w:rsidRPr="006617CA">
              <w:rPr>
                <w:sz w:val="24"/>
                <w:szCs w:val="24"/>
              </w:rPr>
              <w:t>ОГРН (ОГРНИП)</w:t>
            </w:r>
          </w:p>
          <w:p w:rsidR="00661EFF" w:rsidRPr="006617CA" w:rsidRDefault="00C4389C">
            <w:pPr>
              <w:pStyle w:val="Normalunindented"/>
              <w:keepNext/>
              <w:rPr>
                <w:sz w:val="24"/>
                <w:szCs w:val="24"/>
              </w:rPr>
            </w:pPr>
            <w:r w:rsidRPr="006617CA">
              <w:rPr>
                <w:sz w:val="24"/>
                <w:szCs w:val="24"/>
              </w:rPr>
              <w:t>ИНН</w:t>
            </w:r>
          </w:p>
        </w:tc>
      </w:tr>
      <w:tr w:rsidR="00661EFF" w:rsidRPr="00CF4081">
        <w:tc>
          <w:tcPr>
            <w:tcW w:w="2450" w:type="pct"/>
          </w:tcPr>
          <w:p w:rsidR="00661EFF" w:rsidRPr="006617CA" w:rsidRDefault="00C4389C">
            <w:pPr>
              <w:pStyle w:val="Normalunindented"/>
              <w:keepNext/>
              <w:jc w:val="left"/>
              <w:rPr>
                <w:sz w:val="24"/>
                <w:szCs w:val="24"/>
              </w:rPr>
            </w:pPr>
            <w:r w:rsidRPr="006617CA">
              <w:rPr>
                <w:sz w:val="24"/>
                <w:szCs w:val="24"/>
              </w:rPr>
              <w:t>От имени Заказчика:</w:t>
            </w:r>
            <w:r w:rsidRPr="006617CA">
              <w:rPr>
                <w:sz w:val="24"/>
                <w:szCs w:val="24"/>
              </w:rPr>
              <w:br/>
            </w:r>
            <w:r w:rsidRPr="006617CA">
              <w:rPr>
                <w:sz w:val="24"/>
                <w:szCs w:val="24"/>
                <w:u w:val="single"/>
              </w:rPr>
              <w:t>    (должность)    </w:t>
            </w:r>
          </w:p>
          <w:p w:rsidR="00661EFF" w:rsidRPr="006617CA" w:rsidRDefault="00C4389C">
            <w:pPr>
              <w:pStyle w:val="Normalunindented"/>
              <w:keepNext/>
              <w:rPr>
                <w:sz w:val="24"/>
                <w:szCs w:val="24"/>
              </w:rPr>
            </w:pPr>
            <w:r w:rsidRPr="006617CA">
              <w:rPr>
                <w:sz w:val="24"/>
                <w:szCs w:val="24"/>
                <w:u w:val="single"/>
              </w:rPr>
              <w:t>            (</w:t>
            </w:r>
            <w:proofErr w:type="gramStart"/>
            <w:r w:rsidRPr="006617CA">
              <w:rPr>
                <w:sz w:val="24"/>
                <w:szCs w:val="24"/>
                <w:u w:val="single"/>
              </w:rPr>
              <w:t xml:space="preserve">подпись)   </w:t>
            </w:r>
            <w:proofErr w:type="gramEnd"/>
            <w:r w:rsidRPr="006617CA">
              <w:rPr>
                <w:sz w:val="24"/>
                <w:szCs w:val="24"/>
                <w:u w:val="single"/>
              </w:rPr>
              <w:t>           </w:t>
            </w:r>
            <w:r w:rsidRPr="006617CA">
              <w:rPr>
                <w:i/>
                <w:sz w:val="24"/>
                <w:szCs w:val="24"/>
              </w:rPr>
              <w:t xml:space="preserve"> </w:t>
            </w:r>
            <w:r w:rsidRPr="006617CA">
              <w:rPr>
                <w:sz w:val="24"/>
                <w:szCs w:val="24"/>
              </w:rPr>
              <w:t>/</w:t>
            </w:r>
            <w:r w:rsidRPr="006617CA">
              <w:rPr>
                <w:sz w:val="24"/>
                <w:szCs w:val="24"/>
                <w:u w:val="single"/>
              </w:rPr>
              <w:t>              (Ф.И.О.)              </w:t>
            </w:r>
            <w:r w:rsidRPr="006617CA">
              <w:rPr>
                <w:sz w:val="24"/>
                <w:szCs w:val="24"/>
              </w:rPr>
              <w:t>/</w:t>
            </w:r>
            <w:r w:rsidRPr="006617CA">
              <w:rPr>
                <w:sz w:val="24"/>
                <w:szCs w:val="24"/>
              </w:rPr>
              <w:br/>
            </w:r>
            <w:r w:rsidRPr="006617CA">
              <w:rPr>
                <w:i/>
                <w:sz w:val="24"/>
                <w:szCs w:val="24"/>
              </w:rPr>
              <w:t>М.П.</w:t>
            </w:r>
          </w:p>
        </w:tc>
        <w:tc>
          <w:tcPr>
            <w:tcW w:w="2500" w:type="pct"/>
          </w:tcPr>
          <w:p w:rsidR="00661EFF" w:rsidRPr="006617CA" w:rsidRDefault="00C4389C">
            <w:pPr>
              <w:pStyle w:val="Normalunindented"/>
              <w:keepNext/>
              <w:rPr>
                <w:sz w:val="24"/>
                <w:szCs w:val="24"/>
              </w:rPr>
            </w:pPr>
            <w:r w:rsidRPr="006617CA">
              <w:rPr>
                <w:sz w:val="24"/>
                <w:szCs w:val="24"/>
              </w:rPr>
              <w:t>От имени Исполнителя:</w:t>
            </w:r>
          </w:p>
          <w:p w:rsidR="00661EFF" w:rsidRPr="006617CA" w:rsidRDefault="00C4389C">
            <w:pPr>
              <w:pStyle w:val="Normalunindented"/>
              <w:keepNext/>
              <w:rPr>
                <w:sz w:val="24"/>
                <w:szCs w:val="24"/>
              </w:rPr>
            </w:pPr>
            <w:r w:rsidRPr="006617CA">
              <w:rPr>
                <w:sz w:val="24"/>
                <w:szCs w:val="24"/>
                <w:u w:val="single"/>
              </w:rPr>
              <w:t>            (</w:t>
            </w:r>
            <w:proofErr w:type="gramStart"/>
            <w:r w:rsidRPr="006617CA">
              <w:rPr>
                <w:sz w:val="24"/>
                <w:szCs w:val="24"/>
                <w:u w:val="single"/>
              </w:rPr>
              <w:t xml:space="preserve">подпись)   </w:t>
            </w:r>
            <w:proofErr w:type="gramEnd"/>
            <w:r w:rsidRPr="006617CA">
              <w:rPr>
                <w:sz w:val="24"/>
                <w:szCs w:val="24"/>
                <w:u w:val="single"/>
              </w:rPr>
              <w:t>           </w:t>
            </w:r>
            <w:r w:rsidRPr="006617CA">
              <w:rPr>
                <w:i/>
                <w:sz w:val="24"/>
                <w:szCs w:val="24"/>
              </w:rPr>
              <w:t xml:space="preserve"> </w:t>
            </w:r>
            <w:r w:rsidRPr="006617CA">
              <w:rPr>
                <w:sz w:val="24"/>
                <w:szCs w:val="24"/>
              </w:rPr>
              <w:t>/</w:t>
            </w:r>
            <w:r w:rsidRPr="006617CA">
              <w:rPr>
                <w:sz w:val="24"/>
                <w:szCs w:val="24"/>
                <w:u w:val="single"/>
              </w:rPr>
              <w:t>              (Ф.И.О.)              </w:t>
            </w:r>
            <w:r w:rsidRPr="006617CA">
              <w:rPr>
                <w:sz w:val="24"/>
                <w:szCs w:val="24"/>
              </w:rPr>
              <w:t>/</w:t>
            </w:r>
          </w:p>
          <w:p w:rsidR="00661EFF" w:rsidRPr="006617CA" w:rsidRDefault="00C4389C">
            <w:pPr>
              <w:pStyle w:val="Normalunindented"/>
              <w:keepNext/>
              <w:rPr>
                <w:sz w:val="24"/>
                <w:szCs w:val="24"/>
              </w:rPr>
            </w:pPr>
            <w:r w:rsidRPr="006617CA">
              <w:rPr>
                <w:i/>
                <w:sz w:val="24"/>
                <w:szCs w:val="24"/>
              </w:rPr>
              <w:t>М.П.</w:t>
            </w:r>
          </w:p>
        </w:tc>
      </w:tr>
    </w:tbl>
    <w:p w:rsidR="00A531D1" w:rsidRPr="00CF4081" w:rsidRDefault="00A531D1">
      <w:pPr>
        <w:rPr>
          <w:sz w:val="28"/>
          <w:szCs w:val="28"/>
        </w:rPr>
      </w:pPr>
    </w:p>
    <w:sectPr w:rsidR="00A531D1" w:rsidRPr="00CF4081">
      <w:headerReference w:type="default" r:id="rId13"/>
      <w:footerReference w:type="default" r:id="rId14"/>
      <w:footerReference w:type="first" r:id="rId15"/>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2CF" w:rsidRDefault="002D02CF">
      <w:pPr>
        <w:spacing w:before="0" w:after="0" w:line="240" w:lineRule="auto"/>
      </w:pPr>
      <w:r>
        <w:separator/>
      </w:r>
    </w:p>
  </w:endnote>
  <w:endnote w:type="continuationSeparator" w:id="0">
    <w:p w:rsidR="002D02CF" w:rsidRDefault="002D02C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98" w:rsidRDefault="00F12898">
    <w:pPr>
      <w:pStyle w:val="af8"/>
    </w:pPr>
    <w:r>
      <w:t xml:space="preserve">страница </w:t>
    </w:r>
    <w:r>
      <w:fldChar w:fldCharType="begin"/>
    </w:r>
    <w:r>
      <w:instrText xml:space="preserve"> PAGE \* MERGEFORMAT </w:instrText>
    </w:r>
    <w:r>
      <w:fldChar w:fldCharType="separate"/>
    </w:r>
    <w:r w:rsidR="00876CB0">
      <w:rPr>
        <w:noProof/>
      </w:rPr>
      <w:t>14</w:t>
    </w:r>
    <w:r>
      <w:rPr>
        <w:noProof/>
      </w:rPr>
      <w:fldChar w:fldCharType="end"/>
    </w:r>
    <w:r>
      <w:t xml:space="preserve"> из </w:t>
    </w:r>
    <w:r w:rsidR="002D02CF">
      <w:fldChar w:fldCharType="begin"/>
    </w:r>
    <w:r w:rsidR="002D02CF">
      <w:instrText xml:space="preserve"> SECTIONPAGES </w:instrText>
    </w:r>
    <w:r w:rsidR="002D02CF">
      <w:fldChar w:fldCharType="separate"/>
    </w:r>
    <w:r w:rsidR="00876CB0">
      <w:rPr>
        <w:noProof/>
      </w:rPr>
      <w:t>14</w:t>
    </w:r>
    <w:r w:rsidR="002D02C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98" w:rsidRDefault="00F12898">
    <w:pPr>
      <w:pStyle w:val="af8"/>
    </w:pPr>
    <w:r>
      <w:t xml:space="preserve">страница </w:t>
    </w:r>
    <w:r>
      <w:fldChar w:fldCharType="begin"/>
    </w:r>
    <w:r>
      <w:instrText xml:space="preserve"> PAGE \* MERGEFORMAT </w:instrText>
    </w:r>
    <w:r>
      <w:fldChar w:fldCharType="separate"/>
    </w:r>
    <w:r w:rsidR="002E4947">
      <w:rPr>
        <w:noProof/>
      </w:rPr>
      <w:t>1</w:t>
    </w:r>
    <w:r>
      <w:rPr>
        <w:noProof/>
      </w:rPr>
      <w:fldChar w:fldCharType="end"/>
    </w:r>
    <w:r>
      <w:t xml:space="preserve"> из </w:t>
    </w:r>
    <w:r w:rsidR="002D02CF">
      <w:fldChar w:fldCharType="begin"/>
    </w:r>
    <w:r w:rsidR="002D02CF">
      <w:instrText xml:space="preserve"> SECTIONPAGES </w:instrText>
    </w:r>
    <w:r w:rsidR="002D02CF">
      <w:fldChar w:fldCharType="separate"/>
    </w:r>
    <w:r w:rsidR="002E4947">
      <w:rPr>
        <w:noProof/>
      </w:rPr>
      <w:t>14</w:t>
    </w:r>
    <w:r w:rsidR="002D02C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98" w:rsidRDefault="00F12898">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2D02CF">
      <w:fldChar w:fldCharType="begin"/>
    </w:r>
    <w:r w:rsidR="002D02CF">
      <w:instrText xml:space="preserve"> SECTIONPAGES </w:instrText>
    </w:r>
    <w:r w:rsidR="002D02CF">
      <w:fldChar w:fldCharType="separate"/>
    </w:r>
    <w:r>
      <w:rPr>
        <w:noProof/>
      </w:rPr>
      <w:t>1</w:t>
    </w:r>
    <w:r w:rsidR="002D02CF">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98" w:rsidRDefault="00F12898">
    <w:pPr>
      <w:pStyle w:val="af8"/>
    </w:pPr>
    <w:r>
      <w:t xml:space="preserve">страница </w:t>
    </w:r>
    <w:r>
      <w:fldChar w:fldCharType="begin"/>
    </w:r>
    <w:r>
      <w:instrText xml:space="preserve"> PAGE \* MERGEFORMAT </w:instrText>
    </w:r>
    <w:r>
      <w:fldChar w:fldCharType="separate"/>
    </w:r>
    <w:r w:rsidR="002E4947">
      <w:rPr>
        <w:noProof/>
      </w:rPr>
      <w:t>1</w:t>
    </w:r>
    <w:r>
      <w:rPr>
        <w:noProof/>
      </w:rPr>
      <w:fldChar w:fldCharType="end"/>
    </w:r>
    <w:r>
      <w:t xml:space="preserve"> из </w:t>
    </w:r>
    <w:r w:rsidR="002D02CF">
      <w:fldChar w:fldCharType="begin"/>
    </w:r>
    <w:r w:rsidR="002D02CF">
      <w:instrText xml:space="preserve"> SECTIONPAGES </w:instrText>
    </w:r>
    <w:r w:rsidR="002D02CF">
      <w:fldChar w:fldCharType="separate"/>
    </w:r>
    <w:r w:rsidR="002E4947">
      <w:rPr>
        <w:noProof/>
      </w:rPr>
      <w:t>1</w:t>
    </w:r>
    <w:r w:rsidR="002D02CF">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98" w:rsidRDefault="00F12898">
    <w:pPr>
      <w:pStyle w:val="af8"/>
    </w:pPr>
    <w:r>
      <w:t xml:space="preserve">страница </w:t>
    </w:r>
    <w:r>
      <w:fldChar w:fldCharType="begin"/>
    </w:r>
    <w:r>
      <w:instrText xml:space="preserve"> PAGE \* MERGEFORMAT </w:instrText>
    </w:r>
    <w:r>
      <w:fldChar w:fldCharType="separate"/>
    </w:r>
    <w:r w:rsidR="00F2595E">
      <w:rPr>
        <w:noProof/>
      </w:rPr>
      <w:t>2</w:t>
    </w:r>
    <w:r>
      <w:rPr>
        <w:noProof/>
      </w:rPr>
      <w:fldChar w:fldCharType="end"/>
    </w:r>
    <w:r>
      <w:t xml:space="preserve"> из </w:t>
    </w:r>
    <w:r w:rsidR="002D02CF">
      <w:fldChar w:fldCharType="begin"/>
    </w:r>
    <w:r w:rsidR="002D02CF">
      <w:instrText xml:space="preserve"> SECTIONPAGES </w:instrText>
    </w:r>
    <w:r w:rsidR="002D02CF">
      <w:fldChar w:fldCharType="separate"/>
    </w:r>
    <w:r w:rsidR="00F2595E">
      <w:rPr>
        <w:noProof/>
      </w:rPr>
      <w:t>2</w:t>
    </w:r>
    <w:r w:rsidR="002D02CF">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98" w:rsidRDefault="00F12898">
    <w:pPr>
      <w:pStyle w:val="af8"/>
    </w:pPr>
    <w:r>
      <w:t xml:space="preserve">страница </w:t>
    </w:r>
    <w:r>
      <w:fldChar w:fldCharType="begin"/>
    </w:r>
    <w:r>
      <w:instrText xml:space="preserve"> PAGE \* MERGEFORMAT </w:instrText>
    </w:r>
    <w:r>
      <w:fldChar w:fldCharType="separate"/>
    </w:r>
    <w:r w:rsidR="002E4947">
      <w:rPr>
        <w:noProof/>
      </w:rPr>
      <w:t>1</w:t>
    </w:r>
    <w:r>
      <w:rPr>
        <w:noProof/>
      </w:rPr>
      <w:fldChar w:fldCharType="end"/>
    </w:r>
    <w:r>
      <w:t xml:space="preserve"> из </w:t>
    </w:r>
    <w:r w:rsidR="002D02CF">
      <w:fldChar w:fldCharType="begin"/>
    </w:r>
    <w:r w:rsidR="002D02CF">
      <w:instrText xml:space="preserve"> SECTIONPAGES </w:instrText>
    </w:r>
    <w:r w:rsidR="002D02CF">
      <w:fldChar w:fldCharType="separate"/>
    </w:r>
    <w:r w:rsidR="002E4947">
      <w:rPr>
        <w:noProof/>
      </w:rPr>
      <w:t>1</w:t>
    </w:r>
    <w:r w:rsidR="002D02C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2CF" w:rsidRDefault="002D02CF">
      <w:pPr>
        <w:spacing w:before="0" w:after="0" w:line="240" w:lineRule="auto"/>
      </w:pPr>
      <w:r>
        <w:separator/>
      </w:r>
    </w:p>
  </w:footnote>
  <w:footnote w:type="continuationSeparator" w:id="0">
    <w:p w:rsidR="002D02CF" w:rsidRDefault="002D02C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98" w:rsidRDefault="00F12898">
    <w:pPr>
      <w:pStyle w:val="af6"/>
    </w:pP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98" w:rsidRDefault="00F12898">
    <w:pPr>
      <w:pStyle w:val="af6"/>
    </w:pPr>
    <w:r>
      <w:t>Задание на оказание услуг</w:t>
    </w:r>
    <w: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98" w:rsidRDefault="00F12898">
    <w:pPr>
      <w:pStyle w:val="af6"/>
    </w:pPr>
    <w:bookmarkStart w:id="73" w:name="_docEnd_3"/>
    <w:bookmarkEnd w:id="73"/>
    <w:r>
      <w:t>Перечень материалов и оборудования для оказания услуг</w:t>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none"/>
      <w:suff w:val="space"/>
      <w:lvlText w:val=""/>
      <w:lvlJc w:val="left"/>
      <w:pPr>
        <w:ind w:left="0" w:firstLine="0"/>
      </w:pPr>
    </w:lvl>
  </w:abstractNum>
  <w:abstractNum w:abstractNumId="1" w15:restartNumberingAfterBreak="0">
    <w:nsid w:val="00000002"/>
    <w:multiLevelType w:val="singleLevel"/>
    <w:tmpl w:val="00000000"/>
    <w:lvl w:ilvl="0">
      <w:numFmt w:val="bullet"/>
      <w:suff w:val="space"/>
      <w:lvlText w:val="•"/>
      <w:lvlJc w:val="left"/>
      <w:pPr>
        <w:ind w:left="0" w:firstLine="0"/>
      </w:pPr>
    </w:lvl>
  </w:abstractNum>
  <w:abstractNum w:abstractNumId="2" w15:restartNumberingAfterBreak="0">
    <w:nsid w:val="00000003"/>
    <w:multiLevelType w:val="singleLevel"/>
    <w:tmpl w:val="00000000"/>
    <w:lvl w:ilvl="0">
      <w:numFmt w:val="bullet"/>
      <w:suff w:val="space"/>
      <w:lvlText w:val="o"/>
      <w:lvlJc w:val="left"/>
      <w:pPr>
        <w:ind w:left="0" w:firstLine="0"/>
      </w:pPr>
    </w:lvl>
  </w:abstractNum>
  <w:abstractNum w:abstractNumId="3" w15:restartNumberingAfterBreak="0">
    <w:nsid w:val="00000004"/>
    <w:multiLevelType w:val="singleLevel"/>
    <w:tmpl w:val="00000000"/>
    <w:lvl w:ilvl="0">
      <w:numFmt w:val="bullet"/>
      <w:suff w:val="space"/>
      <w:lvlText w:val="■"/>
      <w:lvlJc w:val="left"/>
      <w:pPr>
        <w:ind w:left="0" w:firstLine="0"/>
      </w:pPr>
    </w:lvl>
  </w:abstractNum>
  <w:abstractNum w:abstractNumId="4" w15:restartNumberingAfterBreak="0">
    <w:nsid w:val="00000005"/>
    <w:multiLevelType w:val="singleLevel"/>
    <w:tmpl w:val="00000000"/>
    <w:lvl w:ilvl="0">
      <w:start w:val="1"/>
      <w:numFmt w:val="bullet"/>
      <w:suff w:val="space"/>
      <w:lvlText w:val="-"/>
      <w:lvlJc w:val="left"/>
      <w:pPr>
        <w:ind w:left="0" w:firstLine="0"/>
      </w:pPr>
    </w:lvl>
  </w:abstractNum>
  <w:abstractNum w:abstractNumId="5" w15:restartNumberingAfterBreak="0">
    <w:nsid w:val="00000006"/>
    <w:multiLevelType w:val="singleLevel"/>
    <w:tmpl w:val="00000000"/>
    <w:lvl w:ilvl="0">
      <w:start w:val="1"/>
      <w:numFmt w:val="decimal"/>
      <w:suff w:val="space"/>
      <w:lvlText w:val="%1."/>
      <w:lvlJc w:val="left"/>
      <w:pPr>
        <w:ind w:left="0" w:firstLine="0"/>
      </w:pPr>
    </w:lvl>
  </w:abstractNum>
  <w:abstractNum w:abstractNumId="6" w15:restartNumberingAfterBreak="0">
    <w:nsid w:val="00000007"/>
    <w:multiLevelType w:val="singleLevel"/>
    <w:tmpl w:val="00000000"/>
    <w:lvl w:ilvl="0">
      <w:start w:val="1"/>
      <w:numFmt w:val="decimal"/>
      <w:suff w:val="space"/>
      <w:lvlText w:val="%1)"/>
      <w:lvlJc w:val="left"/>
      <w:pPr>
        <w:ind w:left="0" w:firstLine="0"/>
      </w:pPr>
    </w:lvl>
  </w:abstractNum>
  <w:abstractNum w:abstractNumId="7" w15:restartNumberingAfterBreak="0">
    <w:nsid w:val="00000008"/>
    <w:multiLevelType w:val="singleLevel"/>
    <w:tmpl w:val="00000000"/>
    <w:lvl w:ilvl="0">
      <w:start w:val="1"/>
      <w:numFmt w:val="upperRoman"/>
      <w:suff w:val="space"/>
      <w:lvlText w:val="%1."/>
      <w:lvlJc w:val="left"/>
      <w:pPr>
        <w:ind w:left="0" w:firstLine="0"/>
      </w:pPr>
    </w:lvl>
  </w:abstractNum>
  <w:abstractNum w:abstractNumId="8" w15:restartNumberingAfterBreak="0">
    <w:nsid w:val="00000009"/>
    <w:multiLevelType w:val="singleLevel"/>
    <w:tmpl w:val="00000000"/>
    <w:lvl w:ilvl="0">
      <w:start w:val="1"/>
      <w:numFmt w:val="lowerRoman"/>
      <w:suff w:val="space"/>
      <w:lvlText w:val="%1."/>
      <w:lvlJc w:val="left"/>
      <w:pPr>
        <w:ind w:left="0" w:firstLine="0"/>
      </w:pPr>
    </w:lvl>
  </w:abstractNum>
  <w:abstractNum w:abstractNumId="9" w15:restartNumberingAfterBreak="0">
    <w:nsid w:val="0000000A"/>
    <w:multiLevelType w:val="singleLevel"/>
    <w:tmpl w:val="00000000"/>
    <w:lvl w:ilvl="0">
      <w:start w:val="1"/>
      <w:numFmt w:val="upperLetter"/>
      <w:suff w:val="space"/>
      <w:lvlText w:val="%1."/>
      <w:lvlJc w:val="left"/>
      <w:pPr>
        <w:ind w:left="0" w:firstLine="0"/>
      </w:pPr>
    </w:lvl>
  </w:abstractNum>
  <w:abstractNum w:abstractNumId="10" w15:restartNumberingAfterBreak="0">
    <w:nsid w:val="0000000B"/>
    <w:multiLevelType w:val="singleLevel"/>
    <w:tmpl w:val="00000000"/>
    <w:lvl w:ilvl="0">
      <w:start w:val="1"/>
      <w:numFmt w:val="lowerLetter"/>
      <w:suff w:val="space"/>
      <w:lvlText w:val="%1."/>
      <w:lvlJc w:val="left"/>
      <w:pPr>
        <w:ind w:left="0" w:firstLine="0"/>
      </w:pPr>
    </w:lvl>
  </w:abstractNum>
  <w:abstractNum w:abstractNumId="11" w15:restartNumberingAfterBreak="0">
    <w:nsid w:val="0C4433C1"/>
    <w:multiLevelType w:val="multilevel"/>
    <w:tmpl w:val="66B48BE4"/>
    <w:lvl w:ilvl="0">
      <w:start w:val="6"/>
      <w:numFmt w:val="decimal"/>
      <w:lvlText w:val="%1."/>
      <w:lvlJc w:val="left"/>
      <w:pPr>
        <w:ind w:left="3196" w:hanging="360"/>
      </w:pPr>
      <w:rPr>
        <w:rFonts w:hint="default"/>
        <w:b/>
      </w:rPr>
    </w:lvl>
    <w:lvl w:ilvl="1">
      <w:start w:val="1"/>
      <w:numFmt w:val="decimal"/>
      <w:lvlText w:val="%1.%2."/>
      <w:lvlJc w:val="left"/>
      <w:pPr>
        <w:ind w:left="5923" w:hanging="360"/>
      </w:pPr>
      <w:rPr>
        <w:rFonts w:hint="default"/>
        <w:b/>
      </w:rPr>
    </w:lvl>
    <w:lvl w:ilvl="2">
      <w:start w:val="1"/>
      <w:numFmt w:val="decimal"/>
      <w:lvlText w:val="%1.%2.%3."/>
      <w:lvlJc w:val="left"/>
      <w:pPr>
        <w:ind w:left="9010" w:hanging="720"/>
      </w:pPr>
      <w:rPr>
        <w:rFonts w:hint="default"/>
        <w:b w:val="0"/>
      </w:rPr>
    </w:lvl>
    <w:lvl w:ilvl="3">
      <w:start w:val="1"/>
      <w:numFmt w:val="decimal"/>
      <w:lvlText w:val="%1.%2.%3.%4."/>
      <w:lvlJc w:val="left"/>
      <w:pPr>
        <w:ind w:left="11737" w:hanging="720"/>
      </w:pPr>
      <w:rPr>
        <w:rFonts w:hint="default"/>
        <w:b w:val="0"/>
      </w:rPr>
    </w:lvl>
    <w:lvl w:ilvl="4">
      <w:start w:val="1"/>
      <w:numFmt w:val="decimal"/>
      <w:lvlText w:val="%1.%2.%3.%4.%5."/>
      <w:lvlJc w:val="left"/>
      <w:pPr>
        <w:ind w:left="14824" w:hanging="1080"/>
      </w:pPr>
      <w:rPr>
        <w:rFonts w:hint="default"/>
        <w:b w:val="0"/>
      </w:rPr>
    </w:lvl>
    <w:lvl w:ilvl="5">
      <w:start w:val="1"/>
      <w:numFmt w:val="decimal"/>
      <w:lvlText w:val="%1.%2.%3.%4.%5.%6."/>
      <w:lvlJc w:val="left"/>
      <w:pPr>
        <w:ind w:left="17551" w:hanging="1080"/>
      </w:pPr>
      <w:rPr>
        <w:rFonts w:hint="default"/>
        <w:b w:val="0"/>
      </w:rPr>
    </w:lvl>
    <w:lvl w:ilvl="6">
      <w:start w:val="1"/>
      <w:numFmt w:val="decimal"/>
      <w:lvlText w:val="%1.%2.%3.%4.%5.%6.%7."/>
      <w:lvlJc w:val="left"/>
      <w:pPr>
        <w:ind w:left="20638" w:hanging="1440"/>
      </w:pPr>
      <w:rPr>
        <w:rFonts w:hint="default"/>
        <w:b w:val="0"/>
      </w:rPr>
    </w:lvl>
    <w:lvl w:ilvl="7">
      <w:start w:val="1"/>
      <w:numFmt w:val="decimal"/>
      <w:lvlText w:val="%1.%2.%3.%4.%5.%6.%7.%8."/>
      <w:lvlJc w:val="left"/>
      <w:pPr>
        <w:ind w:left="23365" w:hanging="1440"/>
      </w:pPr>
      <w:rPr>
        <w:rFonts w:hint="default"/>
        <w:b w:val="0"/>
      </w:rPr>
    </w:lvl>
    <w:lvl w:ilvl="8">
      <w:start w:val="1"/>
      <w:numFmt w:val="decimal"/>
      <w:lvlText w:val="%1.%2.%3.%4.%5.%6.%7.%8.%9."/>
      <w:lvlJc w:val="left"/>
      <w:pPr>
        <w:ind w:left="26452" w:hanging="1800"/>
      </w:pPr>
      <w:rPr>
        <w:rFonts w:hint="default"/>
        <w:b w:val="0"/>
      </w:rPr>
    </w:lvl>
  </w:abstractNum>
  <w:abstractNum w:abstractNumId="12" w15:restartNumberingAfterBreak="0">
    <w:nsid w:val="42EF16DF"/>
    <w:multiLevelType w:val="hybridMultilevel"/>
    <w:tmpl w:val="573AA2B4"/>
    <w:lvl w:ilvl="0" w:tplc="8CA4E0F0">
      <w:start w:val="1"/>
      <w:numFmt w:val="bullet"/>
      <w:lvlText w:val=""/>
      <w:lvlJc w:val="left"/>
      <w:pPr>
        <w:ind w:left="1346" w:hanging="360"/>
      </w:pPr>
      <w:rPr>
        <w:rFonts w:ascii="Symbol" w:hAnsi="Symbol" w:hint="default"/>
      </w:rPr>
    </w:lvl>
    <w:lvl w:ilvl="1" w:tplc="04190003">
      <w:start w:val="1"/>
      <w:numFmt w:val="bullet"/>
      <w:lvlText w:val="o"/>
      <w:lvlJc w:val="left"/>
      <w:pPr>
        <w:ind w:left="2066" w:hanging="360"/>
      </w:pPr>
      <w:rPr>
        <w:rFonts w:ascii="Courier New" w:hAnsi="Courier New" w:cs="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cs="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cs="Courier New" w:hint="default"/>
      </w:rPr>
    </w:lvl>
    <w:lvl w:ilvl="8" w:tplc="04190005">
      <w:start w:val="1"/>
      <w:numFmt w:val="bullet"/>
      <w:lvlText w:val=""/>
      <w:lvlJc w:val="left"/>
      <w:pPr>
        <w:ind w:left="7106" w:hanging="360"/>
      </w:pPr>
      <w:rPr>
        <w:rFonts w:ascii="Wingdings" w:hAnsi="Wingdings" w:hint="default"/>
      </w:rPr>
    </w:lvl>
  </w:abstractNum>
  <w:abstractNum w:abstractNumId="13"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4" w15:restartNumberingAfterBreak="0">
    <w:nsid w:val="484248CD"/>
    <w:multiLevelType w:val="hybridMultilevel"/>
    <w:tmpl w:val="8686330C"/>
    <w:lvl w:ilvl="0" w:tplc="FE86E4AC">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5" w15:restartNumberingAfterBreak="0">
    <w:nsid w:val="48C32CA8"/>
    <w:multiLevelType w:val="multilevel"/>
    <w:tmpl w:val="068C8D38"/>
    <w:lvl w:ilvl="0">
      <w:start w:val="8"/>
      <w:numFmt w:val="decimal"/>
      <w:lvlText w:val="%1."/>
      <w:lvlJc w:val="left"/>
      <w:pPr>
        <w:ind w:left="360" w:hanging="360"/>
      </w:pPr>
      <w:rPr>
        <w:rFonts w:hint="default"/>
        <w:b/>
      </w:rPr>
    </w:lvl>
    <w:lvl w:ilvl="1">
      <w:start w:val="1"/>
      <w:numFmt w:val="decimal"/>
      <w:lvlText w:val="%1.%2."/>
      <w:lvlJc w:val="left"/>
      <w:pPr>
        <w:ind w:left="3087" w:hanging="360"/>
      </w:pPr>
      <w:rPr>
        <w:rFonts w:hint="default"/>
        <w:b/>
        <w:sz w:val="22"/>
        <w:szCs w:val="22"/>
      </w:rPr>
    </w:lvl>
    <w:lvl w:ilvl="2">
      <w:start w:val="1"/>
      <w:numFmt w:val="decimal"/>
      <w:lvlText w:val="%1.%2.%3."/>
      <w:lvlJc w:val="left"/>
      <w:pPr>
        <w:ind w:left="6174" w:hanging="720"/>
      </w:pPr>
      <w:rPr>
        <w:rFonts w:hint="default"/>
        <w:b w:val="0"/>
      </w:rPr>
    </w:lvl>
    <w:lvl w:ilvl="3">
      <w:start w:val="1"/>
      <w:numFmt w:val="decimal"/>
      <w:lvlText w:val="%1.%2.%3.%4."/>
      <w:lvlJc w:val="left"/>
      <w:pPr>
        <w:ind w:left="8901" w:hanging="720"/>
      </w:pPr>
      <w:rPr>
        <w:rFonts w:hint="default"/>
        <w:b w:val="0"/>
      </w:rPr>
    </w:lvl>
    <w:lvl w:ilvl="4">
      <w:start w:val="1"/>
      <w:numFmt w:val="decimal"/>
      <w:lvlText w:val="%1.%2.%3.%4.%5."/>
      <w:lvlJc w:val="left"/>
      <w:pPr>
        <w:ind w:left="11988" w:hanging="1080"/>
      </w:pPr>
      <w:rPr>
        <w:rFonts w:hint="default"/>
        <w:b w:val="0"/>
      </w:rPr>
    </w:lvl>
    <w:lvl w:ilvl="5">
      <w:start w:val="1"/>
      <w:numFmt w:val="decimal"/>
      <w:lvlText w:val="%1.%2.%3.%4.%5.%6."/>
      <w:lvlJc w:val="left"/>
      <w:pPr>
        <w:ind w:left="14715" w:hanging="1080"/>
      </w:pPr>
      <w:rPr>
        <w:rFonts w:hint="default"/>
        <w:b w:val="0"/>
      </w:rPr>
    </w:lvl>
    <w:lvl w:ilvl="6">
      <w:start w:val="1"/>
      <w:numFmt w:val="decimal"/>
      <w:lvlText w:val="%1.%2.%3.%4.%5.%6.%7."/>
      <w:lvlJc w:val="left"/>
      <w:pPr>
        <w:ind w:left="17802" w:hanging="1440"/>
      </w:pPr>
      <w:rPr>
        <w:rFonts w:hint="default"/>
        <w:b w:val="0"/>
      </w:rPr>
    </w:lvl>
    <w:lvl w:ilvl="7">
      <w:start w:val="1"/>
      <w:numFmt w:val="decimal"/>
      <w:lvlText w:val="%1.%2.%3.%4.%5.%6.%7.%8."/>
      <w:lvlJc w:val="left"/>
      <w:pPr>
        <w:ind w:left="20529" w:hanging="1440"/>
      </w:pPr>
      <w:rPr>
        <w:rFonts w:hint="default"/>
        <w:b w:val="0"/>
      </w:rPr>
    </w:lvl>
    <w:lvl w:ilvl="8">
      <w:start w:val="1"/>
      <w:numFmt w:val="decimal"/>
      <w:lvlText w:val="%1.%2.%3.%4.%5.%6.%7.%8.%9."/>
      <w:lvlJc w:val="left"/>
      <w:pPr>
        <w:ind w:left="23616" w:hanging="1800"/>
      </w:pPr>
      <w:rPr>
        <w:rFonts w:hint="default"/>
        <w:b w:val="0"/>
      </w:rPr>
    </w:lvl>
  </w:abstractNum>
  <w:abstractNum w:abstractNumId="16"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7" w15:restartNumberingAfterBreak="0">
    <w:nsid w:val="76741FBB"/>
    <w:multiLevelType w:val="multilevel"/>
    <w:tmpl w:val="D7B847A4"/>
    <w:lvl w:ilvl="0">
      <w:start w:val="2"/>
      <w:numFmt w:val="decimal"/>
      <w:lvlText w:val="%1."/>
      <w:lvlJc w:val="left"/>
      <w:pPr>
        <w:tabs>
          <w:tab w:val="num" w:pos="660"/>
        </w:tabs>
        <w:ind w:left="660" w:hanging="660"/>
      </w:pPr>
    </w:lvl>
    <w:lvl w:ilvl="1">
      <w:start w:val="1"/>
      <w:numFmt w:val="decimal"/>
      <w:lvlText w:val="%1.%2."/>
      <w:lvlJc w:val="left"/>
      <w:pPr>
        <w:tabs>
          <w:tab w:val="num" w:pos="660"/>
        </w:tabs>
        <w:ind w:left="660" w:hanging="660"/>
      </w:pPr>
      <w:rPr>
        <w:b/>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6"/>
  </w:num>
  <w:num w:numId="2">
    <w:abstractNumId w:val="4"/>
    <w:lvlOverride w:ilvl="0">
      <w:startOverride w:val="1"/>
    </w:lvlOverride>
  </w:num>
  <w:num w:numId="3">
    <w:abstractNumId w:val="4"/>
    <w:lvlOverride w:ilvl="0">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1"/>
  </w:num>
  <w:num w:numId="10">
    <w:abstractNumId w:val="15"/>
  </w:num>
  <w:num w:numId="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D1"/>
    <w:rsid w:val="000648F2"/>
    <w:rsid w:val="000B34B7"/>
    <w:rsid w:val="001F0784"/>
    <w:rsid w:val="002D02CF"/>
    <w:rsid w:val="002D46C8"/>
    <w:rsid w:val="002E4947"/>
    <w:rsid w:val="00485B90"/>
    <w:rsid w:val="005337AD"/>
    <w:rsid w:val="005F78C6"/>
    <w:rsid w:val="006617CA"/>
    <w:rsid w:val="00661EFF"/>
    <w:rsid w:val="006A01BE"/>
    <w:rsid w:val="006F5DB8"/>
    <w:rsid w:val="007535A3"/>
    <w:rsid w:val="007575C3"/>
    <w:rsid w:val="00784684"/>
    <w:rsid w:val="007C1F47"/>
    <w:rsid w:val="00851123"/>
    <w:rsid w:val="00876CB0"/>
    <w:rsid w:val="008D6605"/>
    <w:rsid w:val="00A531D1"/>
    <w:rsid w:val="00C4389C"/>
    <w:rsid w:val="00CA7FAD"/>
    <w:rsid w:val="00CF4081"/>
    <w:rsid w:val="00ED05E8"/>
    <w:rsid w:val="00EF15CD"/>
    <w:rsid w:val="00F12898"/>
    <w:rsid w:val="00F162B0"/>
    <w:rsid w:val="00F2595E"/>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9C3CA0"/>
  <w15:chartTrackingRefBased/>
  <w15:docId w15:val="{FB340B86-9191-489A-A216-1313C089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3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39"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aliases w:val="H3"/>
    <w:basedOn w:val="a"/>
    <w:next w:val="a"/>
    <w:link w:val="30"/>
    <w:qFormat/>
    <w:rsid w:val="002C64AF"/>
    <w:pPr>
      <w:numPr>
        <w:ilvl w:val="2"/>
        <w:numId w:val="1"/>
      </w:numPr>
      <w:outlineLvl w:val="2"/>
    </w:pPr>
    <w:rPr>
      <w:bCs/>
    </w:rPr>
  </w:style>
  <w:style w:type="paragraph" w:styleId="4">
    <w:name w:val="heading 4"/>
    <w:aliases w:val="H4"/>
    <w:basedOn w:val="a"/>
    <w:next w:val="a"/>
    <w:link w:val="40"/>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aliases w:val="H3 Знак"/>
    <w:basedOn w:val="a0"/>
    <w:link w:val="3"/>
    <w:uiPriority w:val="9"/>
    <w:rsid w:val="002C64AF"/>
    <w:rPr>
      <w:rFonts w:ascii="Times New Roman" w:hAnsi="Times New Roman"/>
      <w:bCs/>
      <w:sz w:val="20"/>
      <w:lang w:val="ru-RU"/>
    </w:rPr>
  </w:style>
  <w:style w:type="character" w:customStyle="1" w:styleId="40">
    <w:name w:val="Заголовок 4 Знак"/>
    <w:aliases w:val="H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Заголовок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paragraph" w:styleId="23">
    <w:name w:val="Body Text 2"/>
    <w:basedOn w:val="a"/>
    <w:link w:val="24"/>
    <w:unhideWhenUsed/>
    <w:rsid w:val="00851123"/>
    <w:pPr>
      <w:widowControl w:val="0"/>
      <w:autoSpaceDE w:val="0"/>
      <w:autoSpaceDN w:val="0"/>
      <w:adjustRightInd w:val="0"/>
      <w:spacing w:before="0" w:line="480" w:lineRule="auto"/>
      <w:ind w:firstLine="0"/>
      <w:jc w:val="left"/>
    </w:pPr>
    <w:rPr>
      <w:sz w:val="20"/>
      <w:szCs w:val="20"/>
    </w:rPr>
  </w:style>
  <w:style w:type="character" w:customStyle="1" w:styleId="24">
    <w:name w:val="Основной текст 2 Знак"/>
    <w:basedOn w:val="a0"/>
    <w:link w:val="23"/>
    <w:rsid w:val="00851123"/>
  </w:style>
  <w:style w:type="character" w:styleId="afc">
    <w:name w:val="annotation reference"/>
    <w:uiPriority w:val="99"/>
    <w:semiHidden/>
    <w:unhideWhenUsed/>
    <w:rsid w:val="00851123"/>
    <w:rPr>
      <w:sz w:val="16"/>
      <w:szCs w:val="16"/>
    </w:rPr>
  </w:style>
  <w:style w:type="paragraph" w:styleId="25">
    <w:name w:val="Body Text Indent 2"/>
    <w:basedOn w:val="a"/>
    <w:link w:val="26"/>
    <w:uiPriority w:val="99"/>
    <w:semiHidden/>
    <w:unhideWhenUsed/>
    <w:rsid w:val="006A01BE"/>
    <w:pPr>
      <w:spacing w:line="480" w:lineRule="auto"/>
      <w:ind w:left="283"/>
    </w:pPr>
  </w:style>
  <w:style w:type="character" w:customStyle="1" w:styleId="26">
    <w:name w:val="Основной текст с отступом 2 Знак"/>
    <w:basedOn w:val="a0"/>
    <w:link w:val="25"/>
    <w:uiPriority w:val="99"/>
    <w:semiHidden/>
    <w:rsid w:val="006A01BE"/>
    <w:rPr>
      <w:sz w:val="22"/>
      <w:szCs w:val="22"/>
    </w:rPr>
  </w:style>
  <w:style w:type="paragraph" w:styleId="51">
    <w:name w:val="List Number 5"/>
    <w:basedOn w:val="a"/>
    <w:rsid w:val="005337AD"/>
    <w:pPr>
      <w:tabs>
        <w:tab w:val="num" w:pos="567"/>
      </w:tabs>
      <w:spacing w:before="0" w:after="60" w:line="240" w:lineRule="auto"/>
      <w:ind w:left="567" w:hanging="567"/>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9046">
      <w:bodyDiv w:val="1"/>
      <w:marLeft w:val="0"/>
      <w:marRight w:val="0"/>
      <w:marTop w:val="0"/>
      <w:marBottom w:val="0"/>
      <w:divBdr>
        <w:top w:val="none" w:sz="0" w:space="0" w:color="auto"/>
        <w:left w:val="none" w:sz="0" w:space="0" w:color="auto"/>
        <w:bottom w:val="none" w:sz="0" w:space="0" w:color="auto"/>
        <w:right w:val="none" w:sz="0" w:space="0" w:color="auto"/>
      </w:divBdr>
    </w:div>
    <w:div w:id="137694698">
      <w:bodyDiv w:val="1"/>
      <w:marLeft w:val="0"/>
      <w:marRight w:val="0"/>
      <w:marTop w:val="0"/>
      <w:marBottom w:val="0"/>
      <w:divBdr>
        <w:top w:val="none" w:sz="0" w:space="0" w:color="auto"/>
        <w:left w:val="none" w:sz="0" w:space="0" w:color="auto"/>
        <w:bottom w:val="none" w:sz="0" w:space="0" w:color="auto"/>
        <w:right w:val="none" w:sz="0" w:space="0" w:color="auto"/>
      </w:divBdr>
    </w:div>
    <w:div w:id="419834903">
      <w:bodyDiv w:val="1"/>
      <w:marLeft w:val="0"/>
      <w:marRight w:val="0"/>
      <w:marTop w:val="0"/>
      <w:marBottom w:val="0"/>
      <w:divBdr>
        <w:top w:val="none" w:sz="0" w:space="0" w:color="auto"/>
        <w:left w:val="none" w:sz="0" w:space="0" w:color="auto"/>
        <w:bottom w:val="none" w:sz="0" w:space="0" w:color="auto"/>
        <w:right w:val="none" w:sz="0" w:space="0" w:color="auto"/>
      </w:divBdr>
    </w:div>
    <w:div w:id="1798647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4755</Words>
  <Characters>27107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Контракт на оказание услуг № ____</vt:lpstr>
    </vt:vector>
  </TitlesOfParts>
  <Company/>
  <LinksUpToDate>false</LinksUpToDate>
  <CharactersWithSpaces>31799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Контракт на оказание услуг № ____</dc:title>
  <dc:subject/>
  <dc:creator>Михальская Нина Викторовна</dc:creator>
  <cp:keywords/>
  <dc:description>Консультант Плюс - Конструктор Договоров</dc:description>
  <cp:lastModifiedBy>Виноградова Елена Александровна</cp:lastModifiedBy>
  <cp:revision>5</cp:revision>
  <cp:lastPrinted>1899-12-31T21:00:00Z</cp:lastPrinted>
  <dcterms:created xsi:type="dcterms:W3CDTF">2019-06-18T12:00:00Z</dcterms:created>
  <dcterms:modified xsi:type="dcterms:W3CDTF">2019-06-18T12:03:00Z</dcterms:modified>
</cp:coreProperties>
</file>